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59"/>
        <w:tblOverlap w:val="never"/>
        <w:tblW w:w="16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6"/>
        <w:gridCol w:w="1842"/>
        <w:gridCol w:w="426"/>
        <w:gridCol w:w="425"/>
        <w:gridCol w:w="425"/>
        <w:gridCol w:w="567"/>
        <w:gridCol w:w="709"/>
        <w:gridCol w:w="850"/>
        <w:gridCol w:w="7649"/>
        <w:gridCol w:w="6"/>
        <w:gridCol w:w="1007"/>
      </w:tblGrid>
      <w:tr w:rsidR="00E10197" w:rsidRPr="00DF7A71" w14:paraId="4BDDA01B" w14:textId="77777777" w:rsidTr="003520A6">
        <w:trPr>
          <w:trHeight w:val="422"/>
        </w:trPr>
        <w:tc>
          <w:tcPr>
            <w:tcW w:w="16459" w:type="dxa"/>
            <w:gridSpan w:val="15"/>
            <w:tcBorders>
              <w:top w:val="nil"/>
              <w:right w:val="single" w:sz="4" w:space="0" w:color="auto"/>
            </w:tcBorders>
          </w:tcPr>
          <w:p w14:paraId="56F68F20" w14:textId="77777777" w:rsidR="00E10197" w:rsidRPr="00E10197" w:rsidRDefault="00E10197" w:rsidP="00657B27">
            <w:pPr>
              <w:spacing w:before="20" w:after="0" w:line="240" w:lineRule="auto"/>
              <w:jc w:val="center"/>
              <w:rPr>
                <w:rFonts w:ascii="Calisto MT" w:eastAsia="Lucida Sans Unicode" w:hAnsi="Calisto MT" w:cs="Times New Roman"/>
                <w:b/>
                <w:kern w:val="1"/>
                <w:sz w:val="18"/>
                <w:szCs w:val="18"/>
              </w:rPr>
            </w:pPr>
            <w:r w:rsidRPr="00E10197">
              <w:rPr>
                <w:rFonts w:ascii="Calisto MT" w:hAnsi="Calisto MT"/>
                <w:b/>
                <w:sz w:val="36"/>
                <w:szCs w:val="36"/>
              </w:rPr>
              <w:t>REJESTR DZIA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Ł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ALNO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 REGULOWANEJ W ZAKRESIE ODBIERANIA ODPAD</w:t>
            </w:r>
            <w:r w:rsidRPr="00E10197">
              <w:rPr>
                <w:rFonts w:ascii="Calisto MT" w:hAnsi="Calisto MT" w:cs="Calisto MT"/>
                <w:b/>
                <w:sz w:val="36"/>
                <w:szCs w:val="36"/>
              </w:rPr>
              <w:t>Ó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W KOMUNALNYCH  OD W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Ł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A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CICIELI NIE</w:t>
            </w:r>
            <w:r w:rsidR="00292409">
              <w:rPr>
                <w:rFonts w:ascii="Calisto MT" w:hAnsi="Calisto MT"/>
                <w:b/>
                <w:sz w:val="36"/>
                <w:szCs w:val="36"/>
              </w:rPr>
              <w:t>R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UCHOMO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</w:t>
            </w:r>
            <w:r w:rsidR="00292409">
              <w:rPr>
                <w:rFonts w:ascii="Calisto MT" w:hAnsi="Calisto MT"/>
                <w:b/>
                <w:sz w:val="36"/>
                <w:szCs w:val="36"/>
              </w:rPr>
              <w:t xml:space="preserve"> 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Z TERENU GMINY DZIERZ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ĄŻ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NIA</w:t>
            </w:r>
          </w:p>
        </w:tc>
      </w:tr>
      <w:tr w:rsidR="00DF7A71" w:rsidRPr="00DF7A71" w14:paraId="4CCC98EC" w14:textId="77777777" w:rsidTr="00E10197">
        <w:trPr>
          <w:trHeight w:val="422"/>
        </w:trPr>
        <w:tc>
          <w:tcPr>
            <w:tcW w:w="426" w:type="dxa"/>
            <w:vMerge w:val="restart"/>
          </w:tcPr>
          <w:p w14:paraId="105411B7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04384E29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złożenia wniosku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7F1B229A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Nr akt rejestrowych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4F0B787D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rejestro</w:t>
            </w:r>
            <w:r w:rsidR="00E1019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wy</w:t>
            </w:r>
          </w:p>
          <w:p w14:paraId="061A27B5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wy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720B7E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wpisu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FB838" w14:textId="77777777" w:rsidR="00DF7A71" w:rsidRPr="00DF7A71" w:rsidRDefault="00DF7A71" w:rsidP="00E10197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Nazwa  firmy </w:t>
            </w:r>
            <w:r w:rsidR="00E1019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                  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i nazwisko przedsiębiorcy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BAEED9" w14:textId="77777777" w:rsidR="00DF7A71" w:rsidRPr="00DF7A71" w:rsidRDefault="00DF7A71" w:rsidP="00657B27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Siedziba i adres przedsiębiorcy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14:paraId="0169BEA5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identyfikacji podatkowej (NIP)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14:paraId="50C3822D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identyfikacyjny REGON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65E810" w14:textId="77777777" w:rsidR="00DF7A71" w:rsidRPr="00DF7A71" w:rsidRDefault="00DF7A71" w:rsidP="00DF7A71">
            <w:pPr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Określenie rodzaju odbieranych odpadów komunalnych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84B2D0" w14:textId="77777777" w:rsidR="00DF7A71" w:rsidRPr="00DF7A71" w:rsidRDefault="00DF7A71" w:rsidP="00657B27">
            <w:pPr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odbioru zaświadczenia</w:t>
            </w:r>
          </w:p>
        </w:tc>
      </w:tr>
      <w:tr w:rsidR="00DF7A71" w:rsidRPr="00DF7A71" w14:paraId="06BC23B4" w14:textId="77777777" w:rsidTr="00183BF2">
        <w:trPr>
          <w:cantSplit/>
          <w:trHeight w:val="2287"/>
        </w:trPr>
        <w:tc>
          <w:tcPr>
            <w:tcW w:w="426" w:type="dxa"/>
            <w:vMerge/>
          </w:tcPr>
          <w:p w14:paraId="60137AE3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665E388B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47AC23C8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31E59017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D5936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85AAF7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CFCB4E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ulica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5B5B0DA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nr posesji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64E8359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D11B33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14:paraId="2B16170F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097F6382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2985" w14:textId="77777777" w:rsidR="00DF7A71" w:rsidRPr="00DF7A71" w:rsidRDefault="00DF7A71" w:rsidP="00DF7A71">
            <w:pPr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36"/>
                <w:szCs w:val="36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5AD578" w14:textId="77777777" w:rsidR="00DF7A71" w:rsidRPr="00DF7A71" w:rsidRDefault="00DF7A71" w:rsidP="00DF7A71">
            <w:pPr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36"/>
                <w:szCs w:val="36"/>
              </w:rPr>
            </w:pPr>
          </w:p>
        </w:tc>
      </w:tr>
      <w:tr w:rsidR="00DF7A71" w:rsidRPr="00DF7A71" w14:paraId="4F5696E8" w14:textId="77777777" w:rsidTr="00183BF2">
        <w:trPr>
          <w:cantSplit/>
          <w:trHeight w:val="1134"/>
        </w:trPr>
        <w:tc>
          <w:tcPr>
            <w:tcW w:w="426" w:type="dxa"/>
          </w:tcPr>
          <w:p w14:paraId="7AB27253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AD8D45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19.01.2012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B57B126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4E33F5F1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A6EF10C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19.01.2012r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D2232AC" w14:textId="77777777" w:rsidR="00183BF2" w:rsidRDefault="00DF7A71" w:rsidP="00183BF2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Przedsiębiorstwo Gospodarki Komunalnej</w:t>
            </w:r>
          </w:p>
          <w:p w14:paraId="33FEDE1B" w14:textId="77777777" w:rsidR="00DF7A71" w:rsidRPr="00DF7A71" w:rsidRDefault="00183BF2" w:rsidP="00183BF2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 Płońsku Sp. z o.o.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539B81AE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Adama Mickiewicza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FCAE22E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553BCC0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09-100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87CFAE0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Płońsk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DB13738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567-000-41-26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2A042FF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130314574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20C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  <w:t xml:space="preserve">Grupa 20-odpady komunalne łącznie z frakcjami gromadzonymi selektywnie </w:t>
            </w:r>
          </w:p>
          <w:p w14:paraId="22F2558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– odpady komunalne segregowane i gromadzone selektywnie (z wyłączeniem 15 01)</w:t>
            </w:r>
          </w:p>
          <w:p w14:paraId="45C7FBF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01 – papier i tektura</w:t>
            </w:r>
          </w:p>
          <w:p w14:paraId="2419864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02-szkło</w:t>
            </w:r>
          </w:p>
          <w:p w14:paraId="0241F67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08 – odpady kuchenne ulegające biodegradacji</w:t>
            </w:r>
          </w:p>
          <w:p w14:paraId="3798F97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10 odzież</w:t>
            </w:r>
          </w:p>
          <w:p w14:paraId="02A61F1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11 – tekstylia</w:t>
            </w:r>
          </w:p>
          <w:p w14:paraId="3A03D1A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21* - lampy fluorescencyjne i inne odpady zawierające rtęć</w:t>
            </w:r>
          </w:p>
          <w:p w14:paraId="3F8EF02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 23* - urządzenia zawierające freony</w:t>
            </w:r>
          </w:p>
          <w:p w14:paraId="699EE12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23* -leki cytotoksyczne i cytostatyczne</w:t>
            </w:r>
          </w:p>
          <w:p w14:paraId="0F3073B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 01 32 – leki inne niż wymienione w 20 01 31 </w:t>
            </w:r>
          </w:p>
          <w:p w14:paraId="50D4894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33* - bateria i akumulatory łącznie z bateriami i akumulatorami wymienionymi w 16 06 02,16</w:t>
            </w:r>
          </w:p>
          <w:p w14:paraId="04A23E8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06 02 lub 16 06 03 oraz nie sortowane baterie i akumulatory zawierające bateria</w:t>
            </w:r>
          </w:p>
          <w:p w14:paraId="5F46B36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34 – baterie i akumulatory inne niż wymienione w 20 01 33</w:t>
            </w:r>
          </w:p>
          <w:p w14:paraId="365DBD9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14:paraId="453EA8F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36 – zużyte urządzenia elektryczne i elektroniczne inne niż wymienione w 20 01 21, 20 01 23 i 20 01 35</w:t>
            </w:r>
          </w:p>
          <w:p w14:paraId="0FE4C92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38 – drewna inne niż wymienione w 20 01 37</w:t>
            </w:r>
          </w:p>
          <w:p w14:paraId="570674B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39 – tworzywa sztuczne</w:t>
            </w:r>
          </w:p>
          <w:p w14:paraId="2DB8D1F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40 – metale</w:t>
            </w:r>
          </w:p>
          <w:p w14:paraId="265B0A9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99 – inne niż wymienione frakcje zbierane w sposób selektywny</w:t>
            </w:r>
          </w:p>
          <w:p w14:paraId="0DB2A00C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  <w:t>20 02 – odpady z ogrodów i parków    ( w tym z cmentarzy)</w:t>
            </w:r>
          </w:p>
          <w:p w14:paraId="18B2A7A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01 – odpady ulegające biodegradacji</w:t>
            </w:r>
          </w:p>
          <w:p w14:paraId="18D598F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02 – gleba i ziemia, w tym kamienie</w:t>
            </w:r>
          </w:p>
          <w:p w14:paraId="555A0E8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03 – inne odpady nie ulegające biodegradacji</w:t>
            </w:r>
          </w:p>
          <w:p w14:paraId="7AEC1FD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  <w:t>20 03 – inne odpady komunalne</w:t>
            </w:r>
          </w:p>
          <w:p w14:paraId="4F8F64C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01 – niesegregowane (zmieszane) odpady komunalne</w:t>
            </w:r>
          </w:p>
          <w:p w14:paraId="4B1A447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02 – odpady z targowisk</w:t>
            </w:r>
          </w:p>
          <w:p w14:paraId="49C1741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lastRenderedPageBreak/>
              <w:t>20 03 03-odpady z czyszczenia ulic i placów</w:t>
            </w:r>
          </w:p>
          <w:p w14:paraId="1D8EFDD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04-szlamy ze zbiorników bezodpływowych służących do gromadzenia nieczystości</w:t>
            </w:r>
          </w:p>
          <w:p w14:paraId="11AD853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06-odpady ze studzienek kanalizacyjnych</w:t>
            </w:r>
          </w:p>
          <w:p w14:paraId="48DB58F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07 –odpady wielkogabarytowe</w:t>
            </w:r>
          </w:p>
          <w:p w14:paraId="21F1672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99-odpady komunalne niewymienione w innych podgrupach</w:t>
            </w:r>
          </w:p>
          <w:p w14:paraId="450F386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</w:p>
          <w:p w14:paraId="73F4B81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>Grupa 15 – odpady opakowaniowe; sorbenty, tkaniny do wycierania, materiały filtracyjne i ubrania ochronne nie ujęte w innych grupach</w:t>
            </w:r>
          </w:p>
          <w:p w14:paraId="0E46316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– odpady opakowaniowe(wyłącznie z selektywnie gromadzonymi komunalnymi opadami opakowaniowymi)</w:t>
            </w:r>
          </w:p>
          <w:p w14:paraId="35E306E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01 – opakowania z papieru i tektury</w:t>
            </w:r>
          </w:p>
          <w:p w14:paraId="618D944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02- opakowania z tworzyw sztucznych</w:t>
            </w:r>
          </w:p>
          <w:p w14:paraId="0F7D598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 03- opakowania z drewna</w:t>
            </w:r>
          </w:p>
          <w:p w14:paraId="56DF862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04- opakowania z metali</w:t>
            </w:r>
          </w:p>
          <w:p w14:paraId="582B3DC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05-opakowania wielomateriałowe</w:t>
            </w:r>
          </w:p>
          <w:p w14:paraId="0DEE7F9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06-zmieszane odpady opakowaniowe</w:t>
            </w:r>
          </w:p>
          <w:p w14:paraId="11A1C4C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07- opakowania ze szkła</w:t>
            </w:r>
          </w:p>
          <w:p w14:paraId="060803D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09-opakowania z tekstyliów</w:t>
            </w:r>
          </w:p>
          <w:p w14:paraId="7C87B28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  <w:t xml:space="preserve">Grupa 16 – odpady nie ujęte w innych grupach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  </w:t>
            </w:r>
          </w:p>
          <w:p w14:paraId="7CD9E9E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16 01-zużyte lub nie nadające się do użytkowania pojazdy(włączając maszyny </w:t>
            </w:r>
            <w:r w:rsidR="00657B27"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poza drogowe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), odpady z demontażu, przeglądu i konserwacji pojazdów(z wyłączeniem grup 13 i 14 oraz podgrup 16 06 i 16 08)</w:t>
            </w:r>
          </w:p>
          <w:p w14:paraId="4EEFD1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16 01 03-zużyte opony</w:t>
            </w:r>
          </w:p>
          <w:p w14:paraId="614FD7C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  <w:t>Grupa 17-Odpady z budowy, remontów i demontażu  obiektów budowlanych oraz infrastruktury drogowej (włączając glebę i ziemię z terenów zanieczyszczonych)</w:t>
            </w:r>
          </w:p>
          <w:p w14:paraId="4F1592E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01-odpady materiałów i elementów budowlanych oraz infrastruktury drogowej (np. beton, cegły, płyty, ceramika)</w:t>
            </w:r>
          </w:p>
          <w:p w14:paraId="09B1AF2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01-odpady z betonu oraz gruz betonowy z rozbiórek i remontów</w:t>
            </w:r>
          </w:p>
          <w:p w14:paraId="0099B2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02 –gruz ceglany</w:t>
            </w:r>
          </w:p>
          <w:p w14:paraId="236C51F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03- odpady innych materiałów ceramicznych i elementów wyposażenia</w:t>
            </w:r>
          </w:p>
          <w:p w14:paraId="0D902F4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17 01 07- zmieszane odpady z betonu, gruzu ceglanego, odpadowych materiałów ceramicznych i elementów wyposażenia inne niż wymienione w 17 01 06 </w:t>
            </w:r>
          </w:p>
          <w:p w14:paraId="6F72293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80- usunięte tynki, tapety, okleiny itp.</w:t>
            </w:r>
          </w:p>
          <w:p w14:paraId="09A32B1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81-odpady z remontów i przebudowy dróg</w:t>
            </w:r>
          </w:p>
          <w:p w14:paraId="53B7B00C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82- inne nie wymienione odpady</w:t>
            </w:r>
          </w:p>
          <w:p w14:paraId="48E98E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– odpady z drewna, szkła i tworzyw sztucznych</w:t>
            </w:r>
          </w:p>
          <w:p w14:paraId="4317610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01- drewno</w:t>
            </w:r>
          </w:p>
          <w:p w14:paraId="72F12EB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02 - szkło</w:t>
            </w:r>
          </w:p>
          <w:p w14:paraId="299AFE8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17 02 03- tworzywa sztuczne </w:t>
            </w:r>
          </w:p>
          <w:p w14:paraId="3A2329E1" w14:textId="77777777" w:rsidR="00DF7A71" w:rsidRPr="00657B27" w:rsidRDefault="00DF7A71" w:rsidP="00657B27">
            <w:pPr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Rozszerzenie wpisu do ewidencji z dniem</w:t>
            </w:r>
            <w:r w:rsid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 xml:space="preserve">   </w:t>
            </w: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04.02.2013r.</w:t>
            </w:r>
          </w:p>
          <w:p w14:paraId="720A765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 01 13* </w:t>
            </w:r>
          </w:p>
          <w:p w14:paraId="166B3DD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Rozpuszczalniki</w:t>
            </w:r>
          </w:p>
          <w:p w14:paraId="2B2FAD7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14*</w:t>
            </w:r>
          </w:p>
          <w:p w14:paraId="5F1F1BC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Kwasy</w:t>
            </w:r>
          </w:p>
          <w:p w14:paraId="47788D4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15*</w:t>
            </w:r>
          </w:p>
          <w:p w14:paraId="76D1F38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Alkalia</w:t>
            </w:r>
          </w:p>
          <w:p w14:paraId="6F77739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17*</w:t>
            </w:r>
          </w:p>
          <w:p w14:paraId="549ACFC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Odczynniki fotograficzne</w:t>
            </w:r>
          </w:p>
          <w:p w14:paraId="5221263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19*</w:t>
            </w:r>
          </w:p>
          <w:p w14:paraId="5CC3AC3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59B1FE6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lastRenderedPageBreak/>
              <w:t>20 01 15</w:t>
            </w:r>
          </w:p>
          <w:p w14:paraId="1C79F2D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Oleje i tłuszcze jadalne</w:t>
            </w:r>
          </w:p>
          <w:p w14:paraId="0D65DCC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26*</w:t>
            </w:r>
          </w:p>
          <w:p w14:paraId="17D37A6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Oleje i tłuszcze inne niż wymienione w     20 01 25</w:t>
            </w:r>
          </w:p>
          <w:p w14:paraId="270AF55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27*</w:t>
            </w:r>
          </w:p>
          <w:p w14:paraId="6A73E2F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Farby, tłuszcze, farby drukarskie, kleje, lepiszcze i żywice zawierające substancje niebezpieczne</w:t>
            </w:r>
          </w:p>
          <w:p w14:paraId="7AD763C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20 01 28</w:t>
            </w:r>
          </w:p>
          <w:p w14:paraId="341B32F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Farby, tusze, farby drukarskie, kleje, lepiszcze  i żywice inne niż wymienione w 20 01 27</w:t>
            </w:r>
          </w:p>
          <w:p w14:paraId="127F02C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29*</w:t>
            </w:r>
          </w:p>
          <w:p w14:paraId="2D9A45F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Detergenty zawierające substancje niebezpieczne</w:t>
            </w:r>
          </w:p>
          <w:p w14:paraId="127BCF8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20 01 30</w:t>
            </w:r>
          </w:p>
          <w:p w14:paraId="32D4647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Detergenty inne niż wymienione w            20 01 29</w:t>
            </w:r>
          </w:p>
          <w:p w14:paraId="191F634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37*</w:t>
            </w:r>
          </w:p>
          <w:p w14:paraId="6430752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Drewno zawierające substancje niebezpieczne</w:t>
            </w:r>
          </w:p>
          <w:p w14:paraId="320B5B9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2001 41 </w:t>
            </w:r>
          </w:p>
          <w:p w14:paraId="78C69F4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Odpady zmiotek wentylacyjnych</w:t>
            </w:r>
          </w:p>
          <w:p w14:paraId="76DA442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20 01 80</w:t>
            </w:r>
          </w:p>
          <w:p w14:paraId="2E76989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Środki ochrony roślin inne niż wymienione w 20 01 19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9B4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38B97C9D" w14:textId="77777777" w:rsidTr="00183BF2">
        <w:trPr>
          <w:cantSplit/>
          <w:trHeight w:val="1134"/>
        </w:trPr>
        <w:tc>
          <w:tcPr>
            <w:tcW w:w="426" w:type="dxa"/>
          </w:tcPr>
          <w:p w14:paraId="5843072D" w14:textId="77777777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1E773A7E" w14:textId="673C830E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01.06.2020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F0BB1E3" w14:textId="243C728A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ERO.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EB4418E" w14:textId="72A3712B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1.2020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443DA99" w14:textId="33853E7D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02.06.2020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97B5BA6" w14:textId="77777777" w:rsidR="003E239A" w:rsidRDefault="003E239A" w:rsidP="003E239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Przedsiębiorstwo Gospodarki Komunalnej</w:t>
            </w:r>
          </w:p>
          <w:p w14:paraId="7A25FCA4" w14:textId="7C77ABEB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 Płońsku Sp. z o.o.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E5A1059" w14:textId="160B548E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Adama Mickiewicza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031E80C" w14:textId="4BB77A91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59FD34D" w14:textId="58E5E23E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09-100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F79FAA1" w14:textId="06254F00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Płońsk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590C989" w14:textId="60546ABF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567-000-41-26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4E907106" w14:textId="2190009F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130314574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7EBA" w14:textId="77777777" w:rsidR="003E239A" w:rsidRDefault="003E239A" w:rsidP="003E239A">
            <w:pPr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</w:pPr>
          </w:p>
          <w:p w14:paraId="2FCC9E54" w14:textId="3474F69D" w:rsidR="003E239A" w:rsidRPr="00657B27" w:rsidRDefault="003E239A" w:rsidP="003E239A">
            <w:pPr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Rozszerzenie wpisu do ewidencji z dniem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 xml:space="preserve">   02.06.2020</w:t>
            </w: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r.</w:t>
            </w:r>
          </w:p>
          <w:p w14:paraId="2AF3CBAF" w14:textId="77777777" w:rsidR="003E239A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21283DEB" w14:textId="77777777" w:rsidR="003E239A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51754052" w14:textId="5752DE55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Pr="000729D8">
              <w:rPr>
                <w:rFonts w:cs="Times New Roman"/>
                <w:b/>
                <w:sz w:val="18"/>
                <w:szCs w:val="18"/>
              </w:rPr>
              <w:t xml:space="preserve">5 01 10* Opakowania zawierające pozostałości substancji niebezpiecznych lub nimi zanieczyszczone (np. środkami ochrony roślin   I </w:t>
            </w:r>
            <w:proofErr w:type="spellStart"/>
            <w:r w:rsidRPr="000729D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29D8">
              <w:rPr>
                <w:rFonts w:cs="Times New Roman"/>
                <w:b/>
                <w:sz w:val="18"/>
                <w:szCs w:val="18"/>
              </w:rPr>
              <w:t xml:space="preserve"> II klasy toksyczności -bardzo toksyczne i toksyczne),</w:t>
            </w:r>
          </w:p>
          <w:p w14:paraId="1A315C96" w14:textId="77777777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15 01 11 * Opakowania z metali zawierające niebezpieczne porowate elementy wzmocnienia konstrukcyjnego (np. azbest), włącznie z pustymi pojemnikami ciśnieniowymi ,</w:t>
            </w:r>
          </w:p>
          <w:p w14:paraId="72B9B550" w14:textId="77777777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596DC18F" w14:textId="77777777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 xml:space="preserve">15 02 03  Sorbenty, materiały filtracyjne, tkaniny do wycierania (np. szmaty, ścierki) i ubrania ochronne inne niż wymienione </w:t>
            </w:r>
          </w:p>
          <w:p w14:paraId="62A782C2" w14:textId="77777777" w:rsidR="003E239A" w:rsidRPr="000729D8" w:rsidRDefault="003E239A" w:rsidP="003E239A">
            <w:pPr>
              <w:pStyle w:val="Zawartotabeli"/>
              <w:ind w:left="1560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w 15 02 02</w:t>
            </w:r>
          </w:p>
          <w:p w14:paraId="4F503753" w14:textId="77777777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536745BD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11* Zużyte urządzenia zawierające freony, HCFC, HFC</w:t>
            </w:r>
          </w:p>
          <w:p w14:paraId="3BEB54A7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13* Zużyte urządzenia zawierające niebezpieczne elementy (1) inne niż wymienione w l6 02 09 do 16 02 12</w:t>
            </w:r>
          </w:p>
          <w:p w14:paraId="4E1B6136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14  Zużyte urządzenia inne niż wymienione w 16 02 09 do 16 02 13</w:t>
            </w:r>
          </w:p>
          <w:p w14:paraId="0B6D2698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15* Niebezpieczne elementy lub części składowe usunięte z zużytych urządzeń</w:t>
            </w:r>
          </w:p>
          <w:p w14:paraId="756E3DC1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16  Elementy usunięte z zużytych urządzeń inne niż wymienione w 16 02 15</w:t>
            </w:r>
          </w:p>
          <w:p w14:paraId="2143F938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01* Baterie i akumulatory ołowiowe</w:t>
            </w:r>
          </w:p>
          <w:p w14:paraId="47BCA698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02* Baterie i akumulatory niklowo - kadmowe</w:t>
            </w:r>
          </w:p>
          <w:p w14:paraId="2B4FF979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03* Baterie zawierające rtęć</w:t>
            </w:r>
          </w:p>
          <w:p w14:paraId="36227225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04  Baterie alkaliczne (z wyłączeniem 16 06 03)</w:t>
            </w:r>
          </w:p>
          <w:p w14:paraId="6281D174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05  Inne baterie i akumulatory</w:t>
            </w:r>
          </w:p>
          <w:p w14:paraId="294D2B14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107A733D" w14:textId="77777777" w:rsidR="003E239A" w:rsidRPr="000729D8" w:rsidRDefault="003E239A" w:rsidP="003E239A">
            <w:pPr>
              <w:pStyle w:val="Zawartotabeli"/>
              <w:ind w:left="709" w:hanging="709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02 04* Odpady drewna, szkła i tworzyw sztucznych zawierające lub zanieczyszczone substancjami niebezpiecznymi (podkłady kolejowe).</w:t>
            </w:r>
          </w:p>
          <w:p w14:paraId="44A39DE3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03 80  Odpadowa papa</w:t>
            </w:r>
          </w:p>
          <w:p w14:paraId="53ECE62E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01 Miedź, brąz, mosiądz</w:t>
            </w:r>
          </w:p>
          <w:p w14:paraId="42474EF3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02 Aluminium</w:t>
            </w:r>
          </w:p>
          <w:p w14:paraId="44AC8AC2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lastRenderedPageBreak/>
              <w:t>17 04 03 Ołów</w:t>
            </w:r>
          </w:p>
          <w:p w14:paraId="2A53FD15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04 Cynk</w:t>
            </w:r>
          </w:p>
          <w:p w14:paraId="7320E8D7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05 Żelazo i stal</w:t>
            </w:r>
          </w:p>
          <w:p w14:paraId="5091749E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06 Cyna</w:t>
            </w:r>
          </w:p>
          <w:p w14:paraId="7733BC9E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07 Mieszaniny metali</w:t>
            </w:r>
          </w:p>
          <w:p w14:paraId="16D7F6D5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11 Kable inne niż wymienione w 17 04 10</w:t>
            </w:r>
          </w:p>
          <w:p w14:paraId="7624FF8D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05 06 Urobek z pogłębiania inny niż wymieniony w 17 05 05</w:t>
            </w:r>
          </w:p>
          <w:p w14:paraId="046CAA94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06 04 Materiały izolacyjne inne niż wymienione w 17 06 01 i 17 06 03</w:t>
            </w:r>
          </w:p>
          <w:p w14:paraId="57D8A809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08 02 Materiały konstrukcyjne zawierające gips inne niż wymienione w 17 08 01</w:t>
            </w:r>
          </w:p>
          <w:p w14:paraId="2DB34AEB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09 04 Zmieszane odpady z budowy, remontów i demontażu inne niż wymienione w 17 09 01, 17 09 02 i 17 09 03</w:t>
            </w:r>
          </w:p>
          <w:p w14:paraId="524DF78E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141EE8CB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13* Rozpuszczalniki</w:t>
            </w:r>
          </w:p>
          <w:p w14:paraId="00D55DEF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14* Kwasy</w:t>
            </w:r>
          </w:p>
          <w:p w14:paraId="1481576B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15* Alkalia</w:t>
            </w:r>
          </w:p>
          <w:p w14:paraId="41036330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17* Odczynniki fotograficzne</w:t>
            </w:r>
          </w:p>
          <w:p w14:paraId="3A00FA13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19* Ś</w:t>
            </w:r>
            <w:r w:rsidRPr="000729D8">
              <w:rPr>
                <w:b/>
                <w:sz w:val="18"/>
                <w:szCs w:val="18"/>
              </w:rPr>
              <w:t>rodki ochrony roślin</w:t>
            </w:r>
            <w:r w:rsidRPr="000729D8">
              <w:rPr>
                <w:rFonts w:cs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0729D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29D8">
              <w:rPr>
                <w:rFonts w:cs="Times New Roman"/>
                <w:b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52866D96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25 Oleje i tłuszcze jadalne</w:t>
            </w:r>
          </w:p>
          <w:p w14:paraId="0A2706A9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26* Oleje i tłuszcze inne niż wymienione w 20 01 25</w:t>
            </w:r>
          </w:p>
          <w:p w14:paraId="16373BD7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27* Farby, tusze, farby drukarskie, kleje, lepiszcze i żywice zawierające substancje niebezpieczne</w:t>
            </w:r>
          </w:p>
          <w:p w14:paraId="5FFF74A8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28 Farby, tusze, farby drukarskie, kleje, lepiszcze i żywice inne niż wymienione w 20 01 27</w:t>
            </w:r>
          </w:p>
          <w:p w14:paraId="662B2ACB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29* Detergenty zawierające substancje niebezpieczne</w:t>
            </w:r>
          </w:p>
          <w:p w14:paraId="21159ED1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30 Detergenty inne niż wymienione w 20 01 29</w:t>
            </w:r>
          </w:p>
          <w:p w14:paraId="557A6F12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37* Drewno zawierające substancje niebezpieczne</w:t>
            </w:r>
          </w:p>
          <w:p w14:paraId="5503F9C0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80 Środki ochrony roślin inne niż wymienione w 20 01 19</w:t>
            </w:r>
          </w:p>
          <w:p w14:paraId="164CCE85" w14:textId="77777777" w:rsidR="003E239A" w:rsidRPr="00DF7A71" w:rsidRDefault="003E239A" w:rsidP="003E239A">
            <w:pPr>
              <w:spacing w:before="20"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87E7" w14:textId="77777777" w:rsidR="003E239A" w:rsidRPr="00DF7A71" w:rsidRDefault="003E239A" w:rsidP="003E239A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413BC0B6" w14:textId="77777777" w:rsidTr="009833DD">
        <w:trPr>
          <w:cantSplit/>
          <w:trHeight w:val="1134"/>
        </w:trPr>
        <w:tc>
          <w:tcPr>
            <w:tcW w:w="426" w:type="dxa"/>
            <w:vMerge w:val="restart"/>
          </w:tcPr>
          <w:p w14:paraId="47E8314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1B63E7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78729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74B59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0B0FB1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09C755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2D4DA2D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Armii Krajowej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66C94C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E93FB0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E13341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1C2635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496B07A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1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 01 01 papier i tektura</w:t>
            </w:r>
          </w:p>
          <w:p w14:paraId="7EFEEA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szkło</w:t>
            </w:r>
          </w:p>
          <w:p w14:paraId="147F68D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odpady kuchenne ulegające biodegradacji</w:t>
            </w:r>
          </w:p>
          <w:p w14:paraId="76E5CB6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tworzywa sztuczne</w:t>
            </w:r>
          </w:p>
          <w:p w14:paraId="68B943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2666171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 01 odpady ulegające biodegradacji</w:t>
            </w:r>
          </w:p>
          <w:p w14:paraId="3590C5F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niesegregowane (zmieszane) odpady komunalne</w:t>
            </w:r>
          </w:p>
          <w:p w14:paraId="0E0865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odpady wielkogabarytowe</w:t>
            </w:r>
          </w:p>
          <w:p w14:paraId="7331BE31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 odpady komunalne nie wymienione w innych podgrupach</w:t>
            </w:r>
          </w:p>
          <w:p w14:paraId="565A52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B1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D191E1E" w14:textId="77777777" w:rsidTr="009833DD">
        <w:trPr>
          <w:cantSplit/>
          <w:trHeight w:val="1134"/>
        </w:trPr>
        <w:tc>
          <w:tcPr>
            <w:tcW w:w="426" w:type="dxa"/>
            <w:vMerge/>
          </w:tcPr>
          <w:p w14:paraId="2C5CE58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2DD421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7D3DE12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49F3326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11E1111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259E61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DDBE8E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Stanisława Moniuszki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883A24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CF4F73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CBC39F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C089BC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14D4CC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4C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0DD9157" w14:textId="77777777" w:rsidR="003E239A" w:rsidRPr="00657B27" w:rsidRDefault="003E239A" w:rsidP="003E239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wpisu do rejestru z dniem 08.02.2013r.</w:t>
            </w:r>
          </w:p>
          <w:p w14:paraId="3F1D7A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  opakowania z papieru i tektury</w:t>
            </w:r>
          </w:p>
          <w:p w14:paraId="68DFBDC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</w:t>
            </w:r>
          </w:p>
          <w:p w14:paraId="6A7F73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366E71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45F98E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metalu</w:t>
            </w:r>
          </w:p>
          <w:p w14:paraId="11DA41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7D10553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76A13CB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22A466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zawierające pozostałości substancji niebezpiecznych lub nimi zanieczyszczone</w:t>
            </w:r>
          </w:p>
          <w:p w14:paraId="18029A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15 01 11*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metalu zawierające porowate elementy wzmacniania konstrukcyjnego</w:t>
            </w:r>
          </w:p>
          <w:p w14:paraId="36E014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14:paraId="4D800A0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16 01 19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wa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rzywa sztuczne</w:t>
            </w:r>
          </w:p>
          <w:p w14:paraId="440EAFD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16 01 20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027C0B5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02 11*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freon, HCFC, HFC</w:t>
            </w:r>
          </w:p>
          <w:p w14:paraId="6BCBF2B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16 02 15*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niebezpieczne elementy lub części składowe usunięte z zużytych urządzeń</w:t>
            </w:r>
          </w:p>
          <w:p w14:paraId="0A2AC5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16 02 16</w:t>
            </w:r>
          </w:p>
          <w:p w14:paraId="25D55B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Elementy usunięte z zużytych urządzeń inne niż wymienione w 16 02 15*</w:t>
            </w:r>
          </w:p>
          <w:p w14:paraId="052A2C2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</w:t>
            </w:r>
          </w:p>
          <w:p w14:paraId="3DEB97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oraz gruz betonowy z rozbiórek i remontów</w:t>
            </w:r>
          </w:p>
          <w:p w14:paraId="1217357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</w:t>
            </w:r>
          </w:p>
          <w:p w14:paraId="1F6BED2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0A76BF5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</w:t>
            </w:r>
          </w:p>
          <w:p w14:paraId="089797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3AA248E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7ED367D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ceglanego, odpadowych materiałów ceramicznych i elementów wyposażenia inne niż wymienione w 17 01 06*</w:t>
            </w:r>
          </w:p>
          <w:p w14:paraId="0F4447A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</w:t>
            </w:r>
          </w:p>
          <w:p w14:paraId="497CA3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Usunięte tynki, tapety, okleiny itp.</w:t>
            </w:r>
          </w:p>
          <w:p w14:paraId="4DA3332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</w:t>
            </w:r>
          </w:p>
          <w:p w14:paraId="08ED30D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z remontów i przebudowy dróg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Tr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</w:t>
            </w:r>
          </w:p>
          <w:p w14:paraId="0E765B6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</w:t>
            </w:r>
          </w:p>
          <w:p w14:paraId="6D9D4E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Inne niewymienione odpady </w:t>
            </w:r>
          </w:p>
          <w:p w14:paraId="46EB3D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49AA48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24A86B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</w:t>
            </w:r>
          </w:p>
          <w:p w14:paraId="6C306C9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18C35A1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</w:t>
            </w:r>
          </w:p>
          <w:p w14:paraId="1964E24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E498C2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</w:t>
            </w:r>
          </w:p>
          <w:p w14:paraId="7693274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0657EBC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</w:t>
            </w:r>
          </w:p>
          <w:p w14:paraId="75FDD2B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258A908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</w:t>
            </w:r>
          </w:p>
          <w:p w14:paraId="4FD651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Żelazo i stal</w:t>
            </w:r>
          </w:p>
          <w:p w14:paraId="6BFF5F2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</w:t>
            </w:r>
          </w:p>
          <w:p w14:paraId="3EF3163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0EA91AB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0872E8A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 17 04 10*</w:t>
            </w:r>
          </w:p>
          <w:p w14:paraId="3B54000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17 05 04 </w:t>
            </w:r>
          </w:p>
          <w:p w14:paraId="20929AB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 w tym kamienie inne niż wymienione w 17 05 03*</w:t>
            </w:r>
          </w:p>
          <w:p w14:paraId="3346F7F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17 05 06</w:t>
            </w:r>
          </w:p>
          <w:p w14:paraId="44A468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pogłębiania inny niż wymieniony w 170505*</w:t>
            </w:r>
          </w:p>
          <w:p w14:paraId="724F63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17 05 08</w:t>
            </w:r>
          </w:p>
          <w:p w14:paraId="6AABCB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inne niż wymienione w       17 05 07*</w:t>
            </w:r>
          </w:p>
          <w:p w14:paraId="5BB949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6E4C9B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remontu i demontażu inne niż wymienione w 17 09 01*, 17 09 02*, 17 09 03*</w:t>
            </w:r>
          </w:p>
          <w:p w14:paraId="0BF007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</w:p>
          <w:p w14:paraId="124E9B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6CC01D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20 01 08</w:t>
            </w:r>
          </w:p>
          <w:p w14:paraId="21369C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471F68C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1B0307D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5E5168E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7432218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23E5B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6D40245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50BEA8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3D54CA6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toksyczne)</w:t>
            </w:r>
          </w:p>
          <w:p w14:paraId="78E630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31D60F1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7C0DF1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3DFE1B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</w:t>
            </w:r>
          </w:p>
          <w:p w14:paraId="58785F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1CF2303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12318B3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2001 26*</w:t>
            </w:r>
          </w:p>
          <w:p w14:paraId="11B6D53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2E1F3C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7F5690A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36F9369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11B0B89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27*</w:t>
            </w:r>
          </w:p>
          <w:p w14:paraId="43A662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</w:t>
            </w:r>
          </w:p>
          <w:p w14:paraId="61180D4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72C357C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4B0B63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29*</w:t>
            </w:r>
          </w:p>
          <w:p w14:paraId="0EF3443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258CBB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22F305C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603261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31*</w:t>
            </w:r>
          </w:p>
          <w:p w14:paraId="07C569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3B6C97D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  16 06 01;        16 06 02;      16 06 03 oraz niesortowane</w:t>
            </w:r>
          </w:p>
          <w:p w14:paraId="500A964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41342D4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33*</w:t>
            </w:r>
          </w:p>
          <w:p w14:paraId="09BB11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68A5F69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21*; 20 01 23* zawierające niebezpieczne składniki</w:t>
            </w:r>
          </w:p>
          <w:p w14:paraId="41F16C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65D0B19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    20 01 35*</w:t>
            </w:r>
          </w:p>
          <w:p w14:paraId="123A28F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5C41E17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6673A7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7DF5D9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01 37*</w:t>
            </w:r>
          </w:p>
          <w:p w14:paraId="5B9CF1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14:paraId="2EFBC96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0C6B50F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20 01 40</w:t>
            </w:r>
          </w:p>
          <w:p w14:paraId="0C0EAD1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2A13012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36201F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Odpady zmiotek wentylacyjnych</w:t>
            </w:r>
          </w:p>
          <w:p w14:paraId="0953B5B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6B6F54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19*</w:t>
            </w:r>
          </w:p>
          <w:p w14:paraId="28F8220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523E66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je zbierane w sposób selektywny</w:t>
            </w:r>
          </w:p>
          <w:p w14:paraId="3EECFF9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2515944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47E634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6579AC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 w tym kamienie</w:t>
            </w:r>
          </w:p>
          <w:p w14:paraId="07CE4C3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104E40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 ulegające biodegradacji</w:t>
            </w:r>
          </w:p>
          <w:p w14:paraId="2504D86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45EDF3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549DB6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415D58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350BA4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1AB9C9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oczyszczania ulic i placów</w:t>
            </w:r>
          </w:p>
          <w:p w14:paraId="6477243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49B4DF3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Szlamy ze zbiorników bezodpływowych służących do gromadzenia nieczystości </w:t>
            </w:r>
          </w:p>
          <w:p w14:paraId="3AE52D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0501428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1C60F77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4F02C8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38C0A4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161D1E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3C3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2193751B" w14:textId="77777777" w:rsidTr="002D2B38">
        <w:trPr>
          <w:cantSplit/>
          <w:trHeight w:val="1614"/>
        </w:trPr>
        <w:tc>
          <w:tcPr>
            <w:tcW w:w="426" w:type="dxa"/>
          </w:tcPr>
          <w:p w14:paraId="17A51C5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43D45B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DA77C7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D5E503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6386BA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D85DFE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3EC31E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Szlasy </w:t>
            </w: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Złotoki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7427A2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C54F5D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06-425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2684AD7" w14:textId="77777777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Kar</w:t>
            </w:r>
          </w:p>
          <w:p w14:paraId="060BFF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niewo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546A95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52DA619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D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F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6417C0A" w14:textId="77777777" w:rsidTr="003B60C6">
        <w:trPr>
          <w:cantSplit/>
          <w:trHeight w:val="2119"/>
        </w:trPr>
        <w:tc>
          <w:tcPr>
            <w:tcW w:w="426" w:type="dxa"/>
          </w:tcPr>
          <w:p w14:paraId="7422615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5FD7D81" w14:textId="4FE98A51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18.06.2019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8C4B214" w14:textId="249DB334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CF0788A" w14:textId="272AD9EE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04D26B6" w14:textId="4D611FA5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04.07.2019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AD3197D" w14:textId="7FC19D42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F85B689" w14:textId="2FAC956B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Stanisława Moniuszki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7B895B6" w14:textId="2751DA54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F544F57" w14:textId="29BC5DD1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074AFEB" w14:textId="374F9931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78DB930" w14:textId="21343D1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3065915" w14:textId="579540EA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2A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92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582C324E" w14:textId="77777777" w:rsidTr="003B60C6">
        <w:trPr>
          <w:cantSplit/>
          <w:trHeight w:val="2119"/>
        </w:trPr>
        <w:tc>
          <w:tcPr>
            <w:tcW w:w="426" w:type="dxa"/>
          </w:tcPr>
          <w:p w14:paraId="6ABB2EE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A025883" w14:textId="17DFEF68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16.12.2019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70A6D36" w14:textId="14CD7E0B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260C7F5E" w14:textId="645DC517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87F0F51" w14:textId="77BA9BEA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20.12.2019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D7B6BEB" w14:textId="5B2897DD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2E7F9E1" w14:textId="4F6D8B71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Stanisława Moniuszki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869E89B" w14:textId="1F22B2B3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20D612B" w14:textId="6FA7ADC8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65586D1" w14:textId="06FF7F7D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A21AB62" w14:textId="305883BF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8B8B5EE" w14:textId="79B30E1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3171" w14:textId="03B631D4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jestru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AE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7590FEAA" w14:textId="77777777" w:rsidTr="003520A6">
        <w:trPr>
          <w:cantSplit/>
          <w:trHeight w:val="1134"/>
        </w:trPr>
        <w:tc>
          <w:tcPr>
            <w:tcW w:w="426" w:type="dxa"/>
            <w:tcBorders>
              <w:bottom w:val="nil"/>
            </w:tcBorders>
          </w:tcPr>
          <w:p w14:paraId="310051E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745283C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06.06.2012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1C971F8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  <w:vAlign w:val="bottom"/>
          </w:tcPr>
          <w:p w14:paraId="6CA024A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3.2012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56ABDD0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06.06.2012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A7FC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SITA PŁOCKA GOSPODARKA KOMUNALNA SP. Z O. O.</w:t>
            </w:r>
          </w:p>
          <w:p w14:paraId="3713C36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3C8B1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9B15D3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45272C7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A0A2E0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394DEE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38BA6E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54FEB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FBD0D9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BE785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1CC8A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B4A76F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C3133D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C5CA6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EF2909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AA182B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1F7C9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FC9BB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EE2E3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46FF9E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D366D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71D9D6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62CAFF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687DD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2B151E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A0548E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CD8774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6467F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F41BF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E1619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68D02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906DFF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CA2BC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FDEAED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2A4F1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2888F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1AFEE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7B21DA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28FE9D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ABCB08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CD805E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C24EA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24FE82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89323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059892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5F091F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1B711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CD5A9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191C48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5EF6A8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12978A7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066E8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CB961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4A217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3F37B2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EC91AC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143ACD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20986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83574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B8DB13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B920E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30E058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61B44F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30BB7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B95F13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252E0F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8CF00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9E0C19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6EA8A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649B5F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D6724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1EB452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9C8621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693CC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B4D0E8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34583E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12A29A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8BB69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E7B18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692E54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C73CA0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119A56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FEBA28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DC813A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A5CC8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A30923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A27E3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D129D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6402FB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77297C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359E8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0ECCA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8CECE7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D32E9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0AFAA7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  <w:textDirection w:val="btLr"/>
          </w:tcPr>
          <w:p w14:paraId="6E2AFC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Przemysłowa 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14:paraId="02195AF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14:paraId="21C364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</w:tcPr>
          <w:p w14:paraId="5FE470B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textDirection w:val="btLr"/>
          </w:tcPr>
          <w:p w14:paraId="59C53EE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7742233499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textDirection w:val="btLr"/>
          </w:tcPr>
          <w:p w14:paraId="7F0BDC2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94D5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50E7AFD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635159F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Opakowania z drewna</w:t>
            </w:r>
          </w:p>
          <w:p w14:paraId="42F44B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Opakowania z metali</w:t>
            </w:r>
          </w:p>
          <w:p w14:paraId="30EFAC5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Opakowania wielomateriałowe</w:t>
            </w:r>
          </w:p>
          <w:p w14:paraId="75B2E9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Zmieszane odpady opakowaniowe</w:t>
            </w:r>
          </w:p>
          <w:p w14:paraId="6BAF35E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Opakowania ze szkła</w:t>
            </w:r>
          </w:p>
          <w:p w14:paraId="3BB3C3D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Opakowania z tekstyliów</w:t>
            </w:r>
          </w:p>
          <w:p w14:paraId="7A6D29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48CDEEE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 konstrukcyjnego (np. azbest), włącznie z pustymi pojemnikami ciśnieniowymi</w:t>
            </w:r>
          </w:p>
          <w:p w14:paraId="1F522F7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   Papier i tektura</w:t>
            </w:r>
          </w:p>
          <w:p w14:paraId="2EF2C5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Szkło</w:t>
            </w:r>
          </w:p>
          <w:p w14:paraId="3294D1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Odpady kuchenne ulegające biodegradacji</w:t>
            </w:r>
          </w:p>
          <w:p w14:paraId="1245AD5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Odzież</w:t>
            </w:r>
          </w:p>
          <w:p w14:paraId="16189A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8F8B3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 Rozpuszczalniki</w:t>
            </w:r>
          </w:p>
          <w:p w14:paraId="080157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 Kwasy</w:t>
            </w:r>
          </w:p>
          <w:p w14:paraId="3694D3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 Alkalia</w:t>
            </w:r>
          </w:p>
          <w:p w14:paraId="0687F4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28CCD4D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 Iii klasy toksyczności (bardzo toksyczne i toksyczne np. herbicydy, insektycydy)</w:t>
            </w:r>
          </w:p>
          <w:p w14:paraId="550ED9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35C6A4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20A2B0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1C49AB5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26*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 w 20 01 25</w:t>
            </w:r>
          </w:p>
          <w:p w14:paraId="513FB5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142F2B7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  20 01 27</w:t>
            </w:r>
          </w:p>
          <w:p w14:paraId="70A3E0A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59ED5D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021F354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024C5E4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46CAAA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680C60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3DCE6F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338AF22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4778FF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29DBB90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Baterie i akumulatory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łącznie z bateriami i akumulato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rami wymienionymi w 16 06 01, 16 06 02 lub 16 06 03 oraz niesortowane baterie i akumulatory zawierające te baterie</w:t>
            </w:r>
          </w:p>
          <w:p w14:paraId="6D54F19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 baterie i akumulatory inne niż wymienione w 20 01 33</w:t>
            </w:r>
          </w:p>
          <w:p w14:paraId="6EC612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FB59D5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Zużyte urządzenia elektryczne i elektroniczne inne niż wymienione w 20 01 21 i 20 01 23 zawierające niebezpieczne składniki ( 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)</w:t>
            </w:r>
          </w:p>
          <w:p w14:paraId="35614EC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7118B32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     20 01 23 i     20 01 35</w:t>
            </w:r>
          </w:p>
          <w:p w14:paraId="5B9F126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 drewno zawierające substancje niebezpieczne</w:t>
            </w:r>
          </w:p>
          <w:p w14:paraId="0092BF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18C105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14:paraId="3FF419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Tworzywa sztuczne</w:t>
            </w:r>
          </w:p>
          <w:p w14:paraId="127AD6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Metale </w:t>
            </w:r>
          </w:p>
          <w:p w14:paraId="0D749E0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4DDF52A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20 01 19</w:t>
            </w:r>
          </w:p>
          <w:p w14:paraId="0B73926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6BC49EA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71069A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2563C3B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7F5797F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niesegregowane(zmieszane ) odpady komunalne</w:t>
            </w:r>
          </w:p>
          <w:p w14:paraId="5E6D0A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183ED7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3DCBF50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5483939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56C2BCD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07D421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  <w:p w14:paraId="70050D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F0152C" w14:textId="77777777" w:rsidR="003E239A" w:rsidRPr="00F06E38" w:rsidRDefault="003E239A" w:rsidP="003E239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F06E3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wpisu do rejestru z dniem 12.12.2012r.</w:t>
            </w:r>
          </w:p>
          <w:p w14:paraId="7168F1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  <w:p w14:paraId="6201F40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 oraz gruz betonowy z rozbiórek i remontów</w:t>
            </w:r>
          </w:p>
          <w:p w14:paraId="7FFAA0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17 01 02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4CE4B7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   Odpady innych materiałów ceramicznych i elementów wyposażenia</w:t>
            </w:r>
          </w:p>
          <w:p w14:paraId="7D585B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</w:t>
            </w:r>
          </w:p>
          <w:p w14:paraId="41BC85D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Odpadowych materiałów ceramicznych i elementów wyposażenia inne niż wymienione w 17 01 06</w:t>
            </w:r>
          </w:p>
          <w:p w14:paraId="78665D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Drewno</w:t>
            </w:r>
          </w:p>
          <w:p w14:paraId="0A2CF2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952CBF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786777A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inny niż wymieniony w       17 03 01</w:t>
            </w:r>
          </w:p>
          <w:p w14:paraId="34653E9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17 03 80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2B2019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Miedź, brąz, mosiądz</w:t>
            </w:r>
          </w:p>
          <w:p w14:paraId="09749A2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594A29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Ołów</w:t>
            </w:r>
          </w:p>
          <w:p w14:paraId="0D1E463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Cynk</w:t>
            </w:r>
          </w:p>
          <w:p w14:paraId="5D7943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Żelazo i stal</w:t>
            </w:r>
          </w:p>
          <w:p w14:paraId="1020D38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Cyna</w:t>
            </w:r>
          </w:p>
          <w:p w14:paraId="565EFB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14F32A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4FA32F7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17 05 08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17 05 07</w:t>
            </w:r>
          </w:p>
          <w:p w14:paraId="425FCF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17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06 04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 06 01 i     17 06 03</w:t>
            </w:r>
          </w:p>
          <w:p w14:paraId="70A940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17 08 01</w:t>
            </w:r>
          </w:p>
          <w:p w14:paraId="282946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     17 09 02 i     17 01 03</w:t>
            </w:r>
          </w:p>
          <w:p w14:paraId="5292F599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  Zużyte opony</w:t>
            </w:r>
          </w:p>
          <w:p w14:paraId="6AE4BFF4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4A4D785" w14:textId="77777777" w:rsidR="003E239A" w:rsidRPr="00631B58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E81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5AB34AC" w14:textId="77777777" w:rsidTr="003520A6">
        <w:trPr>
          <w:cantSplit/>
          <w:trHeight w:val="1651"/>
        </w:trPr>
        <w:tc>
          <w:tcPr>
            <w:tcW w:w="426" w:type="dxa"/>
            <w:tcBorders>
              <w:top w:val="nil"/>
              <w:bottom w:val="single" w:sz="4" w:space="0" w:color="000000"/>
            </w:tcBorders>
          </w:tcPr>
          <w:p w14:paraId="5686BC1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9E998D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01.03.2017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199409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  <w:vAlign w:val="bottom"/>
          </w:tcPr>
          <w:p w14:paraId="4F4F4AC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3.2017</w:t>
            </w: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FF3918D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393FB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SUEZ Płocka Gospodarka Komunalna                Sp. z o. o.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25F0E225" w14:textId="77777777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Przemysłowa </w:t>
            </w:r>
          </w:p>
          <w:p w14:paraId="252076BE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69780D92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DAD7CDF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439C40E4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5C72486A" w14:textId="1E008C00" w:rsidR="003E239A" w:rsidRPr="007A0824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774-223-3</w:t>
            </w:r>
            <w:r w:rsidR="003E23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4-99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2750DF54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464AB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ZMIANA NAZWY PRZEDSIĘBORSTWA </w:t>
            </w: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 </w:t>
            </w:r>
          </w:p>
          <w:p w14:paraId="2BE6D514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W REJESTRZE DZIAŁALNOŚCI REGULOWANEJ </w:t>
            </w:r>
          </w:p>
          <w:p w14:paraId="51893BC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2C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97953" w:rsidRPr="00DF7A71" w14:paraId="62C58F45" w14:textId="77777777" w:rsidTr="005C18EF">
        <w:trPr>
          <w:cantSplit/>
          <w:trHeight w:val="2113"/>
        </w:trPr>
        <w:tc>
          <w:tcPr>
            <w:tcW w:w="426" w:type="dxa"/>
            <w:tcBorders>
              <w:top w:val="nil"/>
              <w:bottom w:val="single" w:sz="4" w:space="0" w:color="000000"/>
            </w:tcBorders>
          </w:tcPr>
          <w:p w14:paraId="3B8A9DFF" w14:textId="33D607D0" w:rsidR="00397953" w:rsidRPr="00DF7A71" w:rsidRDefault="00397953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4FDC08FE" w14:textId="2CB2C20D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09.08.2021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4751CB72" w14:textId="0DBC19A0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ERO.6233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  <w:vAlign w:val="bottom"/>
          </w:tcPr>
          <w:p w14:paraId="27F69FB8" w14:textId="3381C624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3.2021</w:t>
            </w: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B5A1E60" w14:textId="48A2446D" w:rsidR="00397953" w:rsidRPr="007A0824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23.08.2021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C1C20" w14:textId="6E3D9D93" w:rsidR="00397953" w:rsidRDefault="00397953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PreZero</w:t>
            </w:r>
            <w:proofErr w:type="spellEnd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Płocka Gospodarka Komunalna Sp. z o. o.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01DFA389" w14:textId="41FBC8A9" w:rsidR="00397953" w:rsidRDefault="00397953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Przemysłowa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B91832D" w14:textId="36092EE1" w:rsidR="00397953" w:rsidRDefault="00397953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18624F56" w14:textId="4E849624" w:rsidR="00397953" w:rsidRDefault="00397953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0E8A55B6" w14:textId="3F76F5F9" w:rsidR="00397953" w:rsidRDefault="00397953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6C06D4D2" w14:textId="4E953F81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774-223-34-99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5D1F74D9" w14:textId="000C94F6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1CB4E" w14:textId="77777777" w:rsidR="005C18EF" w:rsidRDefault="005C18EF" w:rsidP="005C18EF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ZMIANA NAZWY PRZEDSIĘBORSTWA </w:t>
            </w: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 </w:t>
            </w:r>
          </w:p>
          <w:p w14:paraId="1D91552A" w14:textId="77777777" w:rsidR="005C18EF" w:rsidRDefault="005C18EF" w:rsidP="005C18EF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W REJESTRZE DZIAŁALNOŚCI REGULOWANEJ </w:t>
            </w:r>
          </w:p>
          <w:p w14:paraId="1AD28CB7" w14:textId="77777777" w:rsidR="00397953" w:rsidRDefault="00397953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00D4" w14:textId="77777777" w:rsidR="00397953" w:rsidRPr="00DF7A71" w:rsidRDefault="00397953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6E838384" w14:textId="77777777" w:rsidTr="003520A6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</w:tcBorders>
          </w:tcPr>
          <w:p w14:paraId="14105A9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2701DD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12.07.2012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23653F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bottom"/>
          </w:tcPr>
          <w:p w14:paraId="693F284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4.2012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6F922EE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BDD6F6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  P  K               Sp.   z o. o.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23EC4E52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Kołobrzeska 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3B85670C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07CF073D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2C555467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Ostrołęka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6093B175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758-211-70- 04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1D0BBEA1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551318936</w:t>
            </w:r>
          </w:p>
        </w:tc>
        <w:tc>
          <w:tcPr>
            <w:tcW w:w="764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FA4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 0 02 01     Odpady z mycia i przygotowania surowców</w:t>
            </w:r>
          </w:p>
          <w:p w14:paraId="2F3992A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02       Odpadowa tkanka zwierzęca</w:t>
            </w:r>
          </w:p>
          <w:p w14:paraId="4EBC51A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03 Surowce i produkty nienadające się do spożycia i przetwórstwa</w:t>
            </w:r>
          </w:p>
          <w:p w14:paraId="29967CD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80*Odpadowa tkanka zwierzęca wykazująca właściwości niebezpieczne</w:t>
            </w:r>
          </w:p>
          <w:p w14:paraId="0D3F3A6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4DAFC75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6B7F83E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Opakowania z drewna</w:t>
            </w:r>
          </w:p>
          <w:p w14:paraId="15F5698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04Opakowania z metali</w:t>
            </w:r>
          </w:p>
          <w:p w14:paraId="02DE23B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05Opakowania wielomateriałowe</w:t>
            </w:r>
          </w:p>
          <w:p w14:paraId="1F0C8B0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06Zmieszane odpady opakowaniowe</w:t>
            </w:r>
          </w:p>
          <w:p w14:paraId="3F3F69B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07Opakowania ze szkła</w:t>
            </w:r>
          </w:p>
          <w:p w14:paraId="7EC647F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09Opakowania z tekstyliów</w:t>
            </w:r>
          </w:p>
          <w:p w14:paraId="17C4F148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10*Opakowania zawierające pozostałości substancji niebezpiecznych lub nimi zanieczyszczone (np. środkami ochrony roślin I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969238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11*Opakowania z metali zawierająca niebezpieczne porowate elementy wzmocnienia konstrukcyjnego (np. azbest) włącznie z pustymi pojemnikami ciśnieniowymi</w:t>
            </w:r>
          </w:p>
          <w:p w14:paraId="51840F96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Zużyte opony</w:t>
            </w:r>
          </w:p>
          <w:p w14:paraId="5256D3EB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81 01*Odpady wykazujące właściwości niebezpieczne</w:t>
            </w:r>
          </w:p>
          <w:p w14:paraId="680CC3D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81 02 Odpady inne niż wymienione w 16 81 01</w:t>
            </w:r>
          </w:p>
          <w:p w14:paraId="4CC14D3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Odpady betonu oraz gruz betonowy z rozbiórek i remontów</w:t>
            </w:r>
          </w:p>
          <w:p w14:paraId="2EBD2A5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 Gruz ceglany</w:t>
            </w:r>
          </w:p>
          <w:p w14:paraId="2A0D9416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Odpady innych materiałów  ceramicznych i elementów wyposażenia</w:t>
            </w:r>
          </w:p>
          <w:p w14:paraId="65F6D2F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17 01 06*Zmieszane lub wysegregowane odpady z betonu, gruzu ceglanego, odpadowych materiałów ceramicznych i elementów  wyposażenia zawierające substancje niebezpieczne</w:t>
            </w:r>
          </w:p>
          <w:p w14:paraId="4908A97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14:paraId="6C5B3D7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 Usunięte tynki, tapety, okleiny itp.</w:t>
            </w:r>
          </w:p>
          <w:p w14:paraId="0351A6EC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 odpady z remontów i przebudowy dróg</w:t>
            </w:r>
          </w:p>
          <w:p w14:paraId="6E7D511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 Inne niewymienione odpady</w:t>
            </w:r>
          </w:p>
          <w:p w14:paraId="589E049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Drewno</w:t>
            </w:r>
          </w:p>
          <w:p w14:paraId="41237FE8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09EEB9B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Tworzywa sztuczne</w:t>
            </w:r>
          </w:p>
          <w:p w14:paraId="265700B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 Odpadowa papa</w:t>
            </w:r>
          </w:p>
          <w:p w14:paraId="72C41E0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 Miedź, brąz, mosiądz</w:t>
            </w:r>
          </w:p>
          <w:p w14:paraId="68C1352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 Aluminium</w:t>
            </w:r>
          </w:p>
          <w:p w14:paraId="5720288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Ołów</w:t>
            </w:r>
          </w:p>
          <w:p w14:paraId="07C082D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 Cynk</w:t>
            </w:r>
          </w:p>
          <w:p w14:paraId="7F682ED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Żelazo i stal</w:t>
            </w:r>
          </w:p>
          <w:p w14:paraId="5ADB06C3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06 Cyna</w:t>
            </w:r>
          </w:p>
          <w:p w14:paraId="1F9F5A7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 Mieszaniny metali</w:t>
            </w:r>
          </w:p>
          <w:p w14:paraId="3F5DF86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09*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metali zanieczyszczone substancjami niebezpiecznymi</w:t>
            </w:r>
          </w:p>
          <w:p w14:paraId="130F15E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10*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zawierające ropę naftową, smołę i inne substancje niebezpieczne</w:t>
            </w:r>
          </w:p>
          <w:p w14:paraId="44C734C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17 04 11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 inne niż wymienione w 17 04 10</w:t>
            </w:r>
          </w:p>
          <w:p w14:paraId="293F85B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zawierające substancje niebezpieczne (np. PCB)</w:t>
            </w:r>
          </w:p>
          <w:p w14:paraId="04F885E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inne niż wymienione w 17 05 03</w:t>
            </w:r>
          </w:p>
          <w:p w14:paraId="4D35EE5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pogłębienia  zawierający lub zanieczyszczony substancjami niebezpiecznymi</w:t>
            </w:r>
          </w:p>
          <w:p w14:paraId="29068B3B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17 05 06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pogłębienia inny niż w 17 05 05</w:t>
            </w:r>
          </w:p>
          <w:p w14:paraId="7B180C4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zawierający substancje niebezpieczne</w:t>
            </w:r>
          </w:p>
          <w:p w14:paraId="649CFD2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17 05 07</w:t>
            </w:r>
          </w:p>
          <w:p w14:paraId="75A9967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zawierające azbest</w:t>
            </w:r>
          </w:p>
          <w:p w14:paraId="05FE3B6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 materiały izolacyjne zawierające substancje niebezpieczne</w:t>
            </w:r>
          </w:p>
          <w:p w14:paraId="0538E4A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06 01 i 17 06 03</w:t>
            </w:r>
          </w:p>
          <w:p w14:paraId="72A8FAD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azbest</w:t>
            </w:r>
          </w:p>
          <w:p w14:paraId="57ACD776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zanieczyszczone substancjami niebezpiecznymi</w:t>
            </w:r>
          </w:p>
          <w:p w14:paraId="1CD2A85B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17 08 01</w:t>
            </w:r>
          </w:p>
          <w:p w14:paraId="58916068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budowy, remontów i demontażu zawierające rtęć</w:t>
            </w:r>
          </w:p>
          <w:p w14:paraId="5C2C5C3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02*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2CDA42B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03* Inne odpady z budowy, remontów i demontażu ( w tym odpady zmieszane) zawierające substancje niebezpieczne</w:t>
            </w:r>
          </w:p>
          <w:p w14:paraId="4C3DF158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17 09 02 i 17 09 03</w:t>
            </w:r>
          </w:p>
          <w:p w14:paraId="7F60A3C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39779E8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3D08579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0413F89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Odzież</w:t>
            </w:r>
          </w:p>
          <w:p w14:paraId="0D34AB6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38A11DA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7FBA48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20 01 14*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2BE48BF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9DB4FC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6D90BAEB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645FAE9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45BA0CB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D864F8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4A5A45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26*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119F781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2DCE472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5D8C32E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29*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6689A74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20 01 30 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49E4179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4E69641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20 01 32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3C32236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33* 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 6 01, 16 06  02 lub 16 06 03 oraz nie sortowane baterie i akumulatory zawierające te baterie</w:t>
            </w:r>
          </w:p>
          <w:p w14:paraId="6A84AD6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7EFC84A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7A0824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387AFF9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61AD4CB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50647C5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38 Drewno 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inne niż wymienione w 20 01 37</w:t>
            </w:r>
          </w:p>
          <w:p w14:paraId="3A03057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20 01 39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20F5D41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11D5533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  Odpady zmiotek wentylacyjnych</w:t>
            </w:r>
          </w:p>
          <w:p w14:paraId="3FE7147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 Środki ochrony roślin inne niż wymienione w 20 01 19</w:t>
            </w:r>
          </w:p>
          <w:p w14:paraId="1F07FF4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 Inne nie wymienione frakcje zbierane w sposób selektywny</w:t>
            </w:r>
          </w:p>
          <w:p w14:paraId="10D8300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01Odpady ulegające biodegradacji</w:t>
            </w:r>
          </w:p>
          <w:p w14:paraId="50B7B7C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02Gleba i ziemia, w tym kamienie</w:t>
            </w:r>
          </w:p>
          <w:p w14:paraId="3312972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03Inne odpady nie ulegające biodegradacji</w:t>
            </w:r>
          </w:p>
          <w:p w14:paraId="6B3D73A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Niesegregowane (zmieszane) odpady komunalne</w:t>
            </w:r>
          </w:p>
          <w:p w14:paraId="2F8BC31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02Odpady z targowisk</w:t>
            </w:r>
          </w:p>
          <w:p w14:paraId="1FC8EE6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7A6EA81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04Szlamy ze zbiorników bezodpływowych służących do gromadzenia nieczystości</w:t>
            </w:r>
          </w:p>
          <w:p w14:paraId="0233E09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06Odpady ze studzienek kanalizacyjnych</w:t>
            </w:r>
          </w:p>
          <w:p w14:paraId="1B3CA18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07Odpady wielkogabarytowe</w:t>
            </w:r>
          </w:p>
          <w:p w14:paraId="000E991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99Odpady komunalne nie 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8D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7E6DB46A" w14:textId="77777777" w:rsidTr="009833DD">
        <w:trPr>
          <w:cantSplit/>
          <w:trHeight w:val="1538"/>
        </w:trPr>
        <w:tc>
          <w:tcPr>
            <w:tcW w:w="426" w:type="dxa"/>
          </w:tcPr>
          <w:p w14:paraId="4659476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A151C59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</w:rPr>
              <w:t>12.08.2013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6ED6BA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D48DAE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F0206CB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12.08.2013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BCB426E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  P  K               Sp.  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FC06801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Kołobrzeska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362B360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C882883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07-401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3E872419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Ostrołęka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180AC52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758-211-70- 04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05FAC71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551318936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3F0C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Wykreślenie z rejestru działalności gospodarczej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na wniosek PRZEDSIĘBIORY.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A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5EBAF45" w14:textId="77777777" w:rsidTr="009833DD">
        <w:trPr>
          <w:cantSplit/>
          <w:trHeight w:val="411"/>
        </w:trPr>
        <w:tc>
          <w:tcPr>
            <w:tcW w:w="426" w:type="dxa"/>
          </w:tcPr>
          <w:p w14:paraId="51AF443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D9AA3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27.08.2012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7863891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D904A3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37D209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30.08.2012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258023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A&amp;M PARTNERS, EKO-PARTNER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7558FA9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Batorego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193AA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 lok 233/234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8FC5EE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02-591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4D25E2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573A10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567-000-80-93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FF5DB6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130916907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691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– opakowania z papieru i tektury,</w:t>
            </w:r>
          </w:p>
          <w:p w14:paraId="3C9F93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– opakowania z tworzyw sztucznych</w:t>
            </w:r>
          </w:p>
          <w:p w14:paraId="50F0A15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– opakowania z drewna</w:t>
            </w:r>
          </w:p>
          <w:p w14:paraId="3A6A9C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– opakowania z metali,</w:t>
            </w:r>
          </w:p>
          <w:p w14:paraId="270F9E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– opakowania wielomateriałowe,</w:t>
            </w:r>
          </w:p>
          <w:p w14:paraId="1D4DD4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– zmieszane odpady opakowaniowe</w:t>
            </w:r>
          </w:p>
          <w:p w14:paraId="4DD4B1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– opakowania ze szkła</w:t>
            </w:r>
          </w:p>
          <w:p w14:paraId="73A0FD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– opakowania z tekstyliów</w:t>
            </w:r>
          </w:p>
          <w:p w14:paraId="021D9D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– papier i tektura</w:t>
            </w:r>
          </w:p>
          <w:p w14:paraId="45220F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– szkło</w:t>
            </w:r>
          </w:p>
          <w:p w14:paraId="46C7B4C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08-odpady kuchenne ulegające biodegradacji</w:t>
            </w:r>
          </w:p>
          <w:p w14:paraId="766F342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10-odzież,</w:t>
            </w:r>
          </w:p>
          <w:p w14:paraId="23315B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11-tekstylia</w:t>
            </w:r>
          </w:p>
          <w:p w14:paraId="379C470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39-tworzywa sztuczne</w:t>
            </w:r>
          </w:p>
          <w:p w14:paraId="015EADA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40-metale,</w:t>
            </w:r>
          </w:p>
          <w:p w14:paraId="28393A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 – odpady ulegające biodegradacji,</w:t>
            </w:r>
          </w:p>
          <w:p w14:paraId="3692E2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– gleba i ziemia, w tym kamienie, </w:t>
            </w:r>
          </w:p>
          <w:p w14:paraId="3C0F28B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 02 03 – inne odpady nie ulegające biodegradacji,</w:t>
            </w:r>
          </w:p>
          <w:p w14:paraId="2C9A65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01 - niesegregowane (zmieszane) odpady komunalne,</w:t>
            </w:r>
          </w:p>
          <w:p w14:paraId="3A2D0C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 – odpady z targowisk,</w:t>
            </w:r>
          </w:p>
          <w:p w14:paraId="6D538EF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– odpady z czyszczenia ulic i placów,</w:t>
            </w:r>
          </w:p>
          <w:p w14:paraId="399F9BC7" w14:textId="77777777" w:rsidR="003E239A" w:rsidRPr="00F06E38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– odpady wielkogabarytowe,                20 03 99 – odpady komunalne ni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EE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5E6CF612" w14:textId="77777777" w:rsidTr="009833DD">
        <w:trPr>
          <w:cantSplit/>
          <w:trHeight w:val="7923"/>
        </w:trPr>
        <w:tc>
          <w:tcPr>
            <w:tcW w:w="426" w:type="dxa"/>
          </w:tcPr>
          <w:p w14:paraId="3DAFAF6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17E7D06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3324F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2C33779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D7F140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F2F166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SITA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C7BFF9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Zawodzie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C08C28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71AC4E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02-981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8FFA28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20A4CF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526-00-29-173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30375D3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010395344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189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01 -opakowania z papieru i tektury</w:t>
            </w:r>
          </w:p>
          <w:p w14:paraId="60196F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02 - opakowania z tworzyw sztucznych</w:t>
            </w:r>
          </w:p>
          <w:p w14:paraId="4AE43E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– opakowania z drewna</w:t>
            </w:r>
          </w:p>
          <w:p w14:paraId="314A4B6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– opakowania z metali</w:t>
            </w:r>
          </w:p>
          <w:p w14:paraId="0A3BEE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– opakowania wielomateriałowe</w:t>
            </w:r>
          </w:p>
          <w:p w14:paraId="383ACD1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– zmieszane odpady opakowaniowe</w:t>
            </w:r>
          </w:p>
          <w:p w14:paraId="42DBDF7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– opakowania ze szkła</w:t>
            </w:r>
          </w:p>
          <w:p w14:paraId="081819A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– opakowania  z tekstyliów</w:t>
            </w:r>
          </w:p>
          <w:p w14:paraId="1F9D754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- opakowania zawierające pozostałości  substancji niebezpiecznych lub nimi zanieczyszczone(np.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6A8516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324789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03 -  zużyte opony</w:t>
            </w:r>
          </w:p>
          <w:p w14:paraId="7D73C10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–odpady betonu oraz gruz betonowy z rozbiórek i remontów</w:t>
            </w:r>
          </w:p>
          <w:p w14:paraId="5CC02FB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 – gruz ceglany</w:t>
            </w:r>
          </w:p>
          <w:p w14:paraId="53F325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– odpady innych materiałów ceramicznych i elementów wyposażenia</w:t>
            </w:r>
          </w:p>
          <w:p w14:paraId="31FCC9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 – zmieszane odpady z betonu, gruzu ceglanego, odpadowych materiałów ceramicznych i elementów wyposażenia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inne niż wymienione w 17 01 06</w:t>
            </w:r>
          </w:p>
          <w:p w14:paraId="49C8A3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– drewno</w:t>
            </w:r>
          </w:p>
          <w:p w14:paraId="31347E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45ED6AC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tworzywa sztuczne</w:t>
            </w:r>
          </w:p>
          <w:p w14:paraId="40260E4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02 asfalt inny niż wymieniony w 17 03 01</w:t>
            </w:r>
          </w:p>
          <w:p w14:paraId="0EFEF6F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 – miedź,       mosiądz</w:t>
            </w:r>
          </w:p>
          <w:p w14:paraId="665614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 aluminium</w:t>
            </w:r>
          </w:p>
          <w:p w14:paraId="0F4B8C1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03 - ołów</w:t>
            </w:r>
          </w:p>
          <w:p w14:paraId="604A1AA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– cynk</w:t>
            </w:r>
          </w:p>
          <w:p w14:paraId="15EC8F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– żelazo i stal</w:t>
            </w:r>
          </w:p>
          <w:p w14:paraId="2F4027E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06 – cyna</w:t>
            </w:r>
          </w:p>
          <w:p w14:paraId="4B485F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 – mieszaniny metali</w:t>
            </w:r>
          </w:p>
          <w:p w14:paraId="3292F7B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 – kable inne niż wymienione w       17 04 10</w:t>
            </w:r>
          </w:p>
          <w:p w14:paraId="4B3695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08 – tłuczeń torowy (kruszywo) inny niż wymieniony w 17 05 07</w:t>
            </w:r>
          </w:p>
          <w:p w14:paraId="0807B9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 – materiały izolacyjne inne niż wymienione w 17 06 01 i     17 06 03</w:t>
            </w:r>
          </w:p>
          <w:p w14:paraId="2B57A46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– materiały konstrukcyjne zawierające gips inne niż wymienione w       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 17 08 01</w:t>
            </w:r>
          </w:p>
          <w:p w14:paraId="5C4BC27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 – zmieszane odpady z budowy, remontów i demontażu inne niż wymienione w 17 09 01,      17 09 02 i     17 09 03</w:t>
            </w:r>
          </w:p>
          <w:p w14:paraId="617013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– papier i tektura                 20 01 02  -szkło</w:t>
            </w:r>
          </w:p>
          <w:p w14:paraId="23974F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– odpady kuchenne ulegające biodegradacji</w:t>
            </w:r>
          </w:p>
          <w:p w14:paraId="7EC77A2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– odzież</w:t>
            </w:r>
          </w:p>
          <w:p w14:paraId="45A5FD5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11 -  tekstylia</w:t>
            </w:r>
          </w:p>
          <w:p w14:paraId="0BF4BE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 - rozpuszczalniki</w:t>
            </w:r>
          </w:p>
          <w:p w14:paraId="472C1B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 - kwasy</w:t>
            </w:r>
          </w:p>
          <w:p w14:paraId="0237D16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 - alkalia</w:t>
            </w:r>
          </w:p>
          <w:p w14:paraId="326822E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 odczynniki fotograficzne</w:t>
            </w:r>
          </w:p>
          <w:p w14:paraId="600F8EE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- 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4FEADB8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 - lampy fluorescencyjne i inne odpady zawierające rtęć</w:t>
            </w:r>
          </w:p>
          <w:p w14:paraId="7FF3FA0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 - urządzenia zawierające freony</w:t>
            </w:r>
          </w:p>
          <w:p w14:paraId="4DCB6BF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 – oleje i tłuszcze jadalne</w:t>
            </w:r>
          </w:p>
          <w:p w14:paraId="0FF95D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26* - oleje i tłuszcze inne niż wymienione w 20 01 25</w:t>
            </w:r>
          </w:p>
          <w:p w14:paraId="6C7BA3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 - farby, tusze, farby drukarskie, kleje, lepiszcze i żywice zawierające substancje niebezpieczne</w:t>
            </w:r>
          </w:p>
          <w:p w14:paraId="5E3140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28 -  farby, tusze, farby drukarskie, kleje, lepiszcze i żywice inne niż wymienione w       20 01 27</w:t>
            </w:r>
          </w:p>
          <w:p w14:paraId="2287789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 - detergenty zawierające substancje niebezpieczne</w:t>
            </w:r>
          </w:p>
          <w:p w14:paraId="422AC2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 – detergenty inne niż wymienione w 20 01 29</w:t>
            </w:r>
          </w:p>
          <w:p w14:paraId="7D70B9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31* - leki cytotoksyczne i cytostatyczne </w:t>
            </w:r>
          </w:p>
          <w:p w14:paraId="68789E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32 -  leki inne niż wymienione w 20 01 31</w:t>
            </w:r>
          </w:p>
          <w:p w14:paraId="765B54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 - baterie i akumulatory łącznie z bateriami i akumulatorami wymienionymi w   16 06 01,      16 06 02 lub 16 06 03 oraz niesortowane baterie i akumulatory zawierające te baterie</w:t>
            </w:r>
          </w:p>
          <w:p w14:paraId="28CDC00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34 - baterie i akumulatory inne niż wymienione w 20 01 33 </w:t>
            </w:r>
          </w:p>
          <w:p w14:paraId="784DAF5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 - zużyte urządzenia elektryczne i elektroniczne inne niż wymienione w 20 01 21 i 20 01 23 zawierające niebezpieczne składniki (1)</w:t>
            </w:r>
          </w:p>
          <w:p w14:paraId="574C05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36 -  zużyte urządzenia elektryczne i elektroniczne inne niż wymienione w 20 01 21,      20 01 23 i     20 01 35 </w:t>
            </w:r>
          </w:p>
          <w:p w14:paraId="1A8E27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 - drewno zawierające substancje niebezpieczne</w:t>
            </w:r>
          </w:p>
          <w:p w14:paraId="5A8898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 – drewno inne niż wymienione w       20 01 37</w:t>
            </w:r>
          </w:p>
          <w:p w14:paraId="45452F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– tworzywa sztuczne</w:t>
            </w:r>
          </w:p>
          <w:p w14:paraId="0A32BB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– metale</w:t>
            </w:r>
          </w:p>
          <w:p w14:paraId="5748B8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 – odpady zmiotek wentylacyjnych</w:t>
            </w:r>
          </w:p>
          <w:p w14:paraId="1BE317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 – środki ochrony roślin inne niż wymienione w 20 01 19</w:t>
            </w:r>
          </w:p>
          <w:p w14:paraId="7203AD7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 – inne niewymienione frakcje zbierane w sposób selektywny</w:t>
            </w:r>
          </w:p>
          <w:p w14:paraId="12236D6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 – odpady ulegające biodegradacji</w:t>
            </w:r>
          </w:p>
          <w:p w14:paraId="7429C05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 – gleba i ziemia, w tym kamienie</w:t>
            </w:r>
          </w:p>
          <w:p w14:paraId="00C4D0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20 02 03 – inne odpady nieulegające biodegradacji</w:t>
            </w:r>
          </w:p>
          <w:p w14:paraId="1978F0C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01 - niesegregowane(zmieszane) odpady komunalne</w:t>
            </w:r>
          </w:p>
          <w:p w14:paraId="4FB98FA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 – odpady z targowisk</w:t>
            </w:r>
          </w:p>
          <w:p w14:paraId="1CC805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– odpady z czyszczenia ulic i placów</w:t>
            </w:r>
          </w:p>
          <w:p w14:paraId="408A676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 szlamy ze zbiorników bezodpływowych służących do gromadzenia nieczystości</w:t>
            </w:r>
          </w:p>
          <w:p w14:paraId="18AD2765" w14:textId="77777777" w:rsidR="003E239A" w:rsidRPr="00DF7A71" w:rsidRDefault="003E239A" w:rsidP="003E239A">
            <w:pPr>
              <w:tabs>
                <w:tab w:val="left" w:pos="1168"/>
              </w:tabs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06-  odpady ze studzienek kanalizacyjnych</w:t>
            </w:r>
          </w:p>
          <w:p w14:paraId="45CD0CC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– odpady wielkogabarytowe</w:t>
            </w:r>
          </w:p>
          <w:p w14:paraId="66702C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 – odpady komunalne niewymienione w innych podgrupach</w:t>
            </w:r>
          </w:p>
          <w:p w14:paraId="785E53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8D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22A4D9F0" w14:textId="77777777" w:rsidTr="009833DD">
        <w:trPr>
          <w:cantSplit/>
          <w:trHeight w:val="1134"/>
        </w:trPr>
        <w:tc>
          <w:tcPr>
            <w:tcW w:w="426" w:type="dxa"/>
          </w:tcPr>
          <w:p w14:paraId="1529002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0F8D74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09.06.2016r.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5678E3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0C7C28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A7D7F4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09.06.2016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B883A9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SITA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743C28B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Zawodzie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2F3C6D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D20A47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02-981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8531C9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77C83C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526-00-29-173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ED8489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010395344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17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Wykreślenie z rejestru działalności regulowanej na wniosek przedsiębiorstwa SITA Polska , ul. Zawodzie 5, 02-981 Warszawa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8EA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30A83D71" w14:textId="77777777" w:rsidTr="009833DD">
        <w:trPr>
          <w:cantSplit/>
          <w:trHeight w:val="3534"/>
        </w:trPr>
        <w:tc>
          <w:tcPr>
            <w:tcW w:w="426" w:type="dxa"/>
          </w:tcPr>
          <w:p w14:paraId="29499F4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87077D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22.10.2012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DB2D93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143BF7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F15F43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25.10.2012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84647E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REMONDIS DROBIN Komunalna Sp. z.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B41610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Tupadzka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63429E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A384D0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09-210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CEFAB4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Drobin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018BBE2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774-26-89-101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690AD0C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611327449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6B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21A175B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4A2DE2F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5D6916B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239A37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15 01 05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6E5FCB0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15 01 06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 opakowaniowe</w:t>
            </w:r>
          </w:p>
          <w:p w14:paraId="6BFC75C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4F402465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09Opakowania z tekstyliów </w:t>
            </w:r>
          </w:p>
          <w:p w14:paraId="6AC118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0CCEF5A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7AB1F44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   papier i tektura</w:t>
            </w:r>
          </w:p>
          <w:p w14:paraId="17F5635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3BF104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2837512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6D3235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tekstylia</w:t>
            </w:r>
          </w:p>
          <w:p w14:paraId="3A3EC09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13*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46E44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14*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6557388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15*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5E2053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1926D80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02396D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 bardzo toksyczne i toksyczne np. herbicydy, insektycydy)</w:t>
            </w:r>
          </w:p>
          <w:p w14:paraId="7032C6A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66FC69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7C556F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74990D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2EB2D2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</w:p>
          <w:p w14:paraId="1D4EDD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59E7E5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5C62D80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570581F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0956E3C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656C177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7ECDEE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3D55BB1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1CF8670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0096794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27B74F9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  20 01 29</w:t>
            </w:r>
          </w:p>
          <w:p w14:paraId="3E743F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0CA39EB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7C0DA6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20 01 32 </w:t>
            </w:r>
          </w:p>
          <w:p w14:paraId="32A8486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CEF08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7935BC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1D9C66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1416DC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Baterie i akumulatory inne niż wymienione w 20 01 33</w:t>
            </w:r>
          </w:p>
          <w:p w14:paraId="4C06CA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B834C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(1)</w:t>
            </w:r>
          </w:p>
          <w:p w14:paraId="3708EF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</w:t>
            </w:r>
          </w:p>
          <w:p w14:paraId="6CCF5F5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6A8A48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561D8E4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46E8519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598F34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20 01 37</w:t>
            </w:r>
          </w:p>
          <w:p w14:paraId="65E0A4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14:paraId="7619457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28A42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</w:t>
            </w:r>
          </w:p>
          <w:p w14:paraId="4D173D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0FA912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64393A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0294C8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20DD56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66532C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FD2987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6D2F9F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</w:t>
            </w:r>
          </w:p>
          <w:p w14:paraId="570FEA5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ogrodów i parków (w tym z cmentarzy)</w:t>
            </w:r>
          </w:p>
          <w:p w14:paraId="189D7C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20 02 01 </w:t>
            </w:r>
          </w:p>
          <w:p w14:paraId="6CB44DA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5C141E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0AF1EA3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DB3349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5EF490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676387C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705D84F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4EC2A1C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2003 01</w:t>
            </w:r>
          </w:p>
          <w:p w14:paraId="1BC4B24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63F8DC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</w:p>
          <w:p w14:paraId="5D21EB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7966B7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74A14A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6AA97FF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039E17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62FA04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2C9B61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5FF9F7D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13A61E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66E5E5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  <w:p w14:paraId="1C94562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B988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A0F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105EF720" w14:textId="77777777" w:rsidTr="009833DD">
        <w:trPr>
          <w:cantSplit/>
          <w:trHeight w:val="1134"/>
        </w:trPr>
        <w:tc>
          <w:tcPr>
            <w:tcW w:w="426" w:type="dxa"/>
          </w:tcPr>
          <w:p w14:paraId="4149EA9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BAB60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25.10.2012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4E6AD7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09AB16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8.2012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993EB0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29.10.2012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AACFB2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„EKO - MAZ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592C188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Gierzyńskiego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BB5DB9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AB5326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45C56E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57E33C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774-23-30-021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594658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610396721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D3E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łącznie z frakcjami gromadzonymi selektywnie odpady komunalne segregowane (z wyłączeniem 15 01)</w:t>
            </w:r>
          </w:p>
          <w:p w14:paraId="4C58C8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</w:p>
          <w:p w14:paraId="05141E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6FF13EE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</w:p>
          <w:p w14:paraId="15081C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Szkło</w:t>
            </w:r>
          </w:p>
          <w:p w14:paraId="732EFEE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</w:p>
          <w:p w14:paraId="6CF517F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11A44B8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20  01 10</w:t>
            </w:r>
          </w:p>
          <w:p w14:paraId="66F123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4BFDE3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66068E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24A0B89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44D6778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72B588B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394A66D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76580C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2AF439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64C3BA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659957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46CB11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77729D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 toksyczności (bardzo toksyczne i toksyczne np. herbicydy, insektycydy)</w:t>
            </w:r>
          </w:p>
          <w:p w14:paraId="0312F36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091188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00A599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6C01C3C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</w:t>
            </w:r>
          </w:p>
          <w:p w14:paraId="1AC0B8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6E6D84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A88BA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6A6FE9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6265758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695AC5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Farby, tusze, farby drukarskie, kleje, lepiszcze i żywice zawierające substancje niebezpieczne </w:t>
            </w:r>
          </w:p>
          <w:p w14:paraId="5A619E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6DFC657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06CCEA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7E502F1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652A90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2CEF580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  20 01 29</w:t>
            </w:r>
          </w:p>
          <w:p w14:paraId="7511E8C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4B1AFB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652FFB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7CC4C43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 01 31</w:t>
            </w:r>
          </w:p>
          <w:p w14:paraId="23A8796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11453A6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 16 06 03 oraz nie sortowane baterie i akumulatory zawierające te baterie</w:t>
            </w:r>
          </w:p>
          <w:p w14:paraId="27DE7C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20 01 34 </w:t>
            </w:r>
          </w:p>
          <w:p w14:paraId="1D4DAB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47C783B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4C141CE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3AA5B0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0173A5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4C8F157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2838911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Drewno zawierające substancje niebezpieczne</w:t>
            </w:r>
          </w:p>
          <w:p w14:paraId="1D21F5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3AD984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20 01 37</w:t>
            </w:r>
          </w:p>
          <w:p w14:paraId="45C949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39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5623EB3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3B02A8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70000C6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4CE7E71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77992E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Odpady z ogrodów i parków (w tym z cmentarzy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4AAB19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2 01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20ED4D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4AB5E9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 ulegające biodegradacji</w:t>
            </w:r>
          </w:p>
          <w:p w14:paraId="3FC2F1E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Inne odpady komunalne</w:t>
            </w:r>
          </w:p>
          <w:p w14:paraId="34C806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 segregowane (zmieszane) odpady komunalne</w:t>
            </w:r>
          </w:p>
          <w:p w14:paraId="78B17B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4BCDD4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</w:p>
          <w:p w14:paraId="326FED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AEDDB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620BF97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006D931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20 03 06 </w:t>
            </w:r>
          </w:p>
          <w:p w14:paraId="06B0727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3A23C69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0985D3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6E0058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1E52C7D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 wymienione w innych podgrupach</w:t>
            </w:r>
          </w:p>
          <w:p w14:paraId="68CA0F46" w14:textId="77777777" w:rsidR="003E239A" w:rsidRPr="001E6239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1E6239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Odpady opakowaniowe (włącznie z selektywnie gromadzonymi komunalnymi odpadami opakowaniowymi)</w:t>
            </w:r>
          </w:p>
          <w:p w14:paraId="2AB8CDC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0EBBA4A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5 01 02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4FA8BE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17B0D0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753ABE5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69A62B7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26DF20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58E7AF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4B3DCC3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1CCFEA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73EECB" w14:textId="77777777" w:rsidR="003E239A" w:rsidRPr="0071024C" w:rsidRDefault="003E239A" w:rsidP="003E239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71024C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działalności gospodarczej z dniem 27.02.2013r.</w:t>
            </w:r>
          </w:p>
          <w:p w14:paraId="4D9CCF24" w14:textId="77777777" w:rsidR="003E239A" w:rsidRPr="0071024C" w:rsidRDefault="003E239A" w:rsidP="003E239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</w:p>
          <w:p w14:paraId="13C3796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Odpady opakowaniowe (włącznie z se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lektywnie gromadzonymi komun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alnymi odpadami opakowaniowymi</w:t>
            </w:r>
          </w:p>
          <w:p w14:paraId="4D1589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15 01 01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4E39DA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1C7E617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376DFD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11A122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6DAA27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33BF96F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15 01 07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5810750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0A655B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 </w:t>
            </w:r>
          </w:p>
          <w:p w14:paraId="6D85D9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11*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ciśnieniowymi.</w:t>
            </w:r>
          </w:p>
          <w:p w14:paraId="4302CF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02        sorbenty, materiały filtracyjne, tkaniny do wycierania i ubrania ochronne</w:t>
            </w:r>
          </w:p>
          <w:p w14:paraId="5DCDACD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02 02*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Sorbenty, materiały filtracyjne (w tym filtry olejowe nieujęte w innych grupach) tkaniny do wycierania (np. szmaty, ścierki) i ubrania ochronne zanieczyszczone substancjami niebezpiecznymi (np. PCB)</w:t>
            </w:r>
          </w:p>
          <w:p w14:paraId="366C97C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15 02 03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  <w:p w14:paraId="7F06DDA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lub nienadające się do użytkowania pojazdy (włączając maszyny poza drogowe), odpady z demontażu, przeglądu i konserwacji pojazdów (z wyłączeniem grup 13 i 14 oraz podgrup 16 06 i 16 08)</w:t>
            </w:r>
          </w:p>
          <w:p w14:paraId="4571D98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16 01 03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14:paraId="3BB41B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99 i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nne niewymienione odpady</w:t>
            </w:r>
          </w:p>
          <w:p w14:paraId="079EC49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urządzeń elektrycznych i elektronicznych</w:t>
            </w:r>
          </w:p>
          <w:p w14:paraId="70E952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freony, HCFC, HFC</w:t>
            </w:r>
          </w:p>
          <w:p w14:paraId="4219D9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niebezpieczne elementy (1) inne niż wymienione w 16 02 09 do 16 02 12</w:t>
            </w:r>
          </w:p>
          <w:p w14:paraId="74AAFD2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inne niż wymienione w           16 02 09 do 16 02 13</w:t>
            </w:r>
          </w:p>
          <w:p w14:paraId="5EBFD1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Partie produktów nieodpowiadające  wymaganiom oraz produkty przeterminowane lub nieprzydatne do użytku</w:t>
            </w:r>
          </w:p>
          <w:p w14:paraId="7FC6F6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3 03*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nieorganiczne odpady zawierające substancje niebezpieczne</w:t>
            </w:r>
          </w:p>
          <w:p w14:paraId="0EE284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nieorganiczne odpady inne niż wymienione w 16 03 03, 16 03 80</w:t>
            </w:r>
          </w:p>
          <w:p w14:paraId="23075DD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05*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Organiczne odpady zawierające substancje niebezpieczne</w:t>
            </w:r>
          </w:p>
          <w:p w14:paraId="6CA71DC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Organiczne odpady inne niż wymienione w      16 03 05,        16 03 80 </w:t>
            </w:r>
          </w:p>
          <w:p w14:paraId="622D2E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Produkty spożywcze przeterminowane lub nieprzydatne do spożycia</w:t>
            </w:r>
          </w:p>
          <w:p w14:paraId="7A4FB1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Gazy w pojemnikach ciśnieniowych i zużyte chemikalia</w:t>
            </w:r>
          </w:p>
          <w:p w14:paraId="5E4762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06*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Chemikalia laboratoryjne i analityczne (np. odczynniki chemiczne)  zawierające substancje niebezpieczne, w tym mieszaniny chemikaliów laboratoryjnych i analitycznych</w:t>
            </w:r>
          </w:p>
          <w:p w14:paraId="738F977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nieorganiczne chemikalia zawierające substancje niebezpieczne (np. przeterminowane odczynniki chemiczne</w:t>
            </w:r>
          </w:p>
          <w:p w14:paraId="66B1C4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08*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organiczne chemikalia zawierające substancje niebezpieczne (np. przeterminowane odczynniki chemiczne</w:t>
            </w:r>
          </w:p>
          <w:p w14:paraId="4CCB9B6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1605 09</w:t>
            </w:r>
          </w:p>
          <w:p w14:paraId="3A153D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chemikalia inne niż wymienione w  16 05 06, 16 05 07 lub 16 05 08</w:t>
            </w:r>
          </w:p>
          <w:p w14:paraId="5BD4AB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06 Baterie i akumulatory</w:t>
            </w:r>
          </w:p>
          <w:p w14:paraId="08B26DC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ołowiowe</w:t>
            </w:r>
          </w:p>
          <w:p w14:paraId="40297E1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niklowo – kadmowe</w:t>
            </w:r>
          </w:p>
          <w:p w14:paraId="12D8528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zawierające rtęć</w:t>
            </w:r>
          </w:p>
          <w:p w14:paraId="0FE250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alkaliczne (z wyłączeniem    16 06 03)</w:t>
            </w:r>
          </w:p>
          <w:p w14:paraId="78490A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baterie i akumulatory</w:t>
            </w:r>
          </w:p>
          <w:p w14:paraId="252CF96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  <w:p w14:paraId="4968C6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oraz gruz betonowy z rozbiórek i remontów</w:t>
            </w:r>
          </w:p>
          <w:p w14:paraId="5382AE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5761AD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17 01 03</w:t>
            </w:r>
          </w:p>
          <w:p w14:paraId="594317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7DFBAEF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06*</w:t>
            </w:r>
          </w:p>
          <w:p w14:paraId="3B73BE6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  <w:p w14:paraId="625B4CE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63A2269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  <w:p w14:paraId="5EAE4A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</w:t>
            </w:r>
          </w:p>
          <w:p w14:paraId="5F741CC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Usunięte tynki, tapety, okleiny itp.</w:t>
            </w:r>
          </w:p>
          <w:p w14:paraId="047FD14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</w:t>
            </w:r>
          </w:p>
          <w:p w14:paraId="368CA7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remontów i przebudowy dróg</w:t>
            </w:r>
          </w:p>
          <w:p w14:paraId="4D0A511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</w:t>
            </w:r>
          </w:p>
          <w:p w14:paraId="1FD6FCF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odpady</w:t>
            </w:r>
          </w:p>
          <w:p w14:paraId="15B3360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</w:t>
            </w:r>
          </w:p>
          <w:p w14:paraId="172C30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drewna, szkła i tworzyw sztucznych</w:t>
            </w:r>
          </w:p>
          <w:p w14:paraId="1554A5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6B66CFF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62446F0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</w:t>
            </w:r>
          </w:p>
          <w:p w14:paraId="7664199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9376D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</w:t>
            </w:r>
          </w:p>
          <w:p w14:paraId="5E61935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605DD4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04* </w:t>
            </w:r>
          </w:p>
          <w:p w14:paraId="0AA894E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  <w:p w14:paraId="006546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</w:t>
            </w:r>
          </w:p>
          <w:p w14:paraId="485600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asfaltów, smół  i produktów smołowych</w:t>
            </w:r>
          </w:p>
          <w:p w14:paraId="265516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01*</w:t>
            </w:r>
          </w:p>
          <w:p w14:paraId="2942C26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zawierający smołę</w:t>
            </w:r>
          </w:p>
          <w:p w14:paraId="0127E12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17 03 02</w:t>
            </w:r>
          </w:p>
          <w:p w14:paraId="71F452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inny niż wymieniony w       17 03 01</w:t>
            </w:r>
          </w:p>
          <w:p w14:paraId="451F3BA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03*</w:t>
            </w:r>
          </w:p>
          <w:p w14:paraId="5A41238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Smoła i produkty smołowe</w:t>
            </w:r>
          </w:p>
          <w:p w14:paraId="0FFDD1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</w:t>
            </w:r>
          </w:p>
          <w:p w14:paraId="176A8A8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6D50F6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</w:t>
            </w:r>
          </w:p>
          <w:p w14:paraId="561F5C1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 złomy metaliczne oraz stopów metali</w:t>
            </w:r>
          </w:p>
          <w:p w14:paraId="0C1CA9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</w:t>
            </w:r>
          </w:p>
          <w:p w14:paraId="42A580E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Miedź, brąz, mosiądz</w:t>
            </w:r>
          </w:p>
          <w:p w14:paraId="624FD75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2C051D3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Ołów</w:t>
            </w:r>
          </w:p>
          <w:p w14:paraId="5B3F97E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04 04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Cynk</w:t>
            </w:r>
          </w:p>
          <w:p w14:paraId="31B47F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Żelazo i stal</w:t>
            </w:r>
          </w:p>
          <w:p w14:paraId="748A07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Cynk</w:t>
            </w:r>
          </w:p>
          <w:p w14:paraId="6E41AC6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6880A73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09*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metali zanieczyszczone substancjami niebezpiecznymi</w:t>
            </w:r>
          </w:p>
          <w:p w14:paraId="2A9CC0A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zawierające ropę, smołę i inne substancje niebezpieczne</w:t>
            </w:r>
          </w:p>
          <w:p w14:paraId="5A988D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2984F35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6C7788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</w:t>
            </w:r>
          </w:p>
          <w:p w14:paraId="40C320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Gleba i ziemia (włączając glebę i ziemie z terenów zanieczyszczonych oraz urobek z pogłębiania)</w:t>
            </w:r>
          </w:p>
          <w:p w14:paraId="18BB008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17 05 04</w:t>
            </w:r>
          </w:p>
          <w:p w14:paraId="590F99E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inne niż wymienione w 17 05 03</w:t>
            </w:r>
          </w:p>
          <w:p w14:paraId="4690E7F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17 05 06</w:t>
            </w:r>
          </w:p>
          <w:p w14:paraId="402105B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pogłębiania inny niż wymieniony w 17 05 05</w:t>
            </w:r>
          </w:p>
          <w:p w14:paraId="4DE617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07*</w:t>
            </w:r>
          </w:p>
          <w:p w14:paraId="0F17BC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      17 05 07</w:t>
            </w:r>
          </w:p>
          <w:p w14:paraId="1CAE60C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</w:t>
            </w:r>
          </w:p>
          <w:p w14:paraId="68C2F4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oraz materiały konstrukcyjne zawierające azbest</w:t>
            </w:r>
          </w:p>
          <w:p w14:paraId="1A382B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01*</w:t>
            </w:r>
          </w:p>
          <w:p w14:paraId="77DB8C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zawierające azbest</w:t>
            </w:r>
          </w:p>
          <w:p w14:paraId="3CA2FE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03*</w:t>
            </w:r>
          </w:p>
          <w:p w14:paraId="5418D6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materiały izolacyjne zawierające substancje niebezpieczne</w:t>
            </w:r>
          </w:p>
          <w:p w14:paraId="57EADC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</w:t>
            </w:r>
          </w:p>
          <w:p w14:paraId="6810499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06 01 i 17 06 03</w:t>
            </w:r>
          </w:p>
          <w:p w14:paraId="53E4AEA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05*</w:t>
            </w:r>
          </w:p>
          <w:p w14:paraId="070D13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azbest</w:t>
            </w:r>
          </w:p>
          <w:p w14:paraId="1BAC90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</w:t>
            </w:r>
          </w:p>
          <w:p w14:paraId="4629D3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</w:t>
            </w:r>
          </w:p>
          <w:p w14:paraId="4DA5139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 01*</w:t>
            </w:r>
          </w:p>
          <w:p w14:paraId="50EEA7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zanieczyszczone substancjami niebezpiecznymi</w:t>
            </w:r>
          </w:p>
          <w:p w14:paraId="6E96494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17 08 02</w:t>
            </w:r>
          </w:p>
          <w:p w14:paraId="1686547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     17 08 01</w:t>
            </w:r>
          </w:p>
          <w:p w14:paraId="3A62C56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</w:t>
            </w:r>
          </w:p>
          <w:p w14:paraId="7A3AC8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z budowy, remontów i demontażu</w:t>
            </w:r>
          </w:p>
          <w:p w14:paraId="3C2C60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02*</w:t>
            </w:r>
          </w:p>
          <w:p w14:paraId="0D6EA22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budowy, remontów i demontażu zawierające PCB (np. substancje i przedmioty zawierające PCB: szczeliwa, wykładziny podłogowe zawierające żywice, szczelne zespoły okienne, kondensatory)</w:t>
            </w:r>
          </w:p>
          <w:p w14:paraId="68507A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03*</w:t>
            </w:r>
          </w:p>
          <w:p w14:paraId="72673F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z budowy, remontów i demontażu ( w tym odpady zmieszane) zawierające substancje niebezpieczne</w:t>
            </w:r>
          </w:p>
          <w:p w14:paraId="7DFD13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70D1DB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 17 09 02 i           17 09 03</w:t>
            </w:r>
          </w:p>
          <w:p w14:paraId="3DF0ED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19 01 </w:t>
            </w:r>
          </w:p>
          <w:p w14:paraId="5ED2105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termicznego przekształcenia odpadów</w:t>
            </w:r>
          </w:p>
          <w:p w14:paraId="3BC9E9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19 01 02</w:t>
            </w:r>
          </w:p>
          <w:p w14:paraId="4C08B11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Złom żelazny usunięty z popiołów paleniskowych</w:t>
            </w:r>
          </w:p>
          <w:p w14:paraId="047F02C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11*</w:t>
            </w:r>
          </w:p>
          <w:p w14:paraId="179A0E9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Żużle i popioły paleniskowe zawierające substancje niebezpieczne</w:t>
            </w:r>
          </w:p>
          <w:p w14:paraId="0C2F8F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19 01 12</w:t>
            </w:r>
          </w:p>
          <w:p w14:paraId="1790B74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Żużle i popioły paleniskowe inne niż wymienione w 19 01 11</w:t>
            </w:r>
          </w:p>
          <w:p w14:paraId="25D3DD6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</w:t>
            </w:r>
          </w:p>
          <w:p w14:paraId="4BE2BF7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segregowane i gromadzone selektywnie ( z wyłączeniem 15 01)</w:t>
            </w:r>
          </w:p>
          <w:p w14:paraId="54D837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</w:t>
            </w:r>
          </w:p>
          <w:p w14:paraId="05DFED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7A9A16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</w:p>
          <w:p w14:paraId="044B3BF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554778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20 01 08</w:t>
            </w:r>
          </w:p>
          <w:p w14:paraId="31D63D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 ulegające biodegradacji</w:t>
            </w:r>
          </w:p>
          <w:p w14:paraId="030163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67564B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7497AD6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79E4F48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5F84E4D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084BB5D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5B8BD99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1F2834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6462A72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37B34C6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485C4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4AC139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71D00F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55F727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05AAEC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09462B1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63F022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0E738E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23D0C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7B025A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2444AC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79936D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27EB0B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7F13180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1A8DDA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4F119F0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20 01 27</w:t>
            </w:r>
          </w:p>
          <w:p w14:paraId="720FCF5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63918AE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618B95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430505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32BDCC2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364E56E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668A81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28067C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 wymienionymi w 16 06 01, 16 06 02 lub 16 06 03 oraz niesortowane baterie i akumulatory zawierające te baterie</w:t>
            </w:r>
          </w:p>
          <w:p w14:paraId="1BEA341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02DD53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7FD8A2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4EF20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elektroniczne i elektroniczne inne niż wymienione w 20 01 21 i 20 01 23 zawierające niebezpieczne składniki (1)</w:t>
            </w:r>
          </w:p>
          <w:p w14:paraId="54C3E32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    zużyte urządzenia elektryczne i elektroniczne inne niż wymienione w  20 01 21,      20 01 23 i      20 01 35</w:t>
            </w:r>
          </w:p>
          <w:p w14:paraId="79EE5C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485ECA8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778D64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0651B3D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01 37</w:t>
            </w:r>
          </w:p>
          <w:p w14:paraId="076BF7B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20 01 39</w:t>
            </w:r>
          </w:p>
          <w:p w14:paraId="540B40C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EC12AE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</w:t>
            </w:r>
          </w:p>
          <w:p w14:paraId="639879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6B7FADF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1C40F22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0297C3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13404BD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24A98C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78ACF2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433A576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        odpady z ogrodów i parków (w tym z cmentarzy)</w:t>
            </w:r>
          </w:p>
          <w:p w14:paraId="3038A9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08DB747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6610AA4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2860B7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217785F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015C31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48DC0A2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3C7E2FF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50030C1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1FF2D3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419F076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0CEAF8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2D5A34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7895CE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262C9F3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18E3DE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 bezodpływowych służących do gromadzenia nieczystości</w:t>
            </w:r>
          </w:p>
          <w:p w14:paraId="78CEB0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2C449E7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5F7F260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2BE381C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51F5E2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610A4E2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0D4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3A4AB862" w14:textId="77777777" w:rsidTr="009833DD">
        <w:trPr>
          <w:cantSplit/>
          <w:trHeight w:val="3713"/>
        </w:trPr>
        <w:tc>
          <w:tcPr>
            <w:tcW w:w="426" w:type="dxa"/>
          </w:tcPr>
          <w:p w14:paraId="263B4A4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9DAD2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12.11.2012</w:t>
            </w:r>
          </w:p>
          <w:p w14:paraId="7B09B5A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8B59E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04EBA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D04AD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D4F62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F3F5E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D2E9B6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0CA67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5C151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A169E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6694B6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7F02B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14:paraId="03970A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474240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697603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852C38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14.11.2012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A239F3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ZIEMIA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3A0731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Lipowa </w:t>
            </w:r>
          </w:p>
          <w:p w14:paraId="1D6B752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7AE79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132DB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6CDEFF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7AD34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09409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200826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9697A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445E34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82BDD7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DB5E6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BC1057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6FB3F4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FB6941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A5B99A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22AC6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3DCF1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363EFBC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4EBBC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C86354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  <w:p w14:paraId="53B7C8C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9E532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E90FB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0C54F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255DA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085BCA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A36AB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9411D8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217CA3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5B4B26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02E371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048DB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BD012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AE1984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9A7E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EF32B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37A854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E56ED7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E1132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40A86AB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812435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FAD890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05-860</w:t>
            </w:r>
          </w:p>
          <w:p w14:paraId="0F6E2B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0811D4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4D8FA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8DB9F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E24E61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89BEFC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4A5C9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CCEE8C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C588B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1AADB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387527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74A62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1631A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D7BC29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E3E18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450FD3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20F381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05-850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CE8AA8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Płochocin</w:t>
            </w:r>
          </w:p>
          <w:p w14:paraId="64E27F1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31855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D5567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162D06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E0AEB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49C8DE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FBEF4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017E21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488D8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6953D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CC2785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8F40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9DDC6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1C73D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0E95E47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7697FF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55F1A6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661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    odpady kuchenne  ulegające biodegradacji</w:t>
            </w:r>
          </w:p>
          <w:p w14:paraId="24AA7D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3BA8648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462681F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4E53B2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14:paraId="7BFA4C3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</w:p>
          <w:p w14:paraId="4C4A00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4E05866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45013C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5B6DD39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1F5A90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06E559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53D609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552BBB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14:paraId="09D34B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A0DFA9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55428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komunalne nie wymienione w innych podgrupach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7F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5567F5F2" w14:textId="77777777" w:rsidTr="009833DD">
        <w:trPr>
          <w:cantSplit/>
          <w:trHeight w:val="3713"/>
        </w:trPr>
        <w:tc>
          <w:tcPr>
            <w:tcW w:w="426" w:type="dxa"/>
          </w:tcPr>
          <w:p w14:paraId="7E8DF697" w14:textId="3DE395A2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B350421" w14:textId="77777777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Zmiana wpisu</w:t>
            </w:r>
          </w:p>
          <w:p w14:paraId="5EC737D2" w14:textId="188D990B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10.04.2013r.</w:t>
            </w:r>
          </w:p>
          <w:p w14:paraId="1BB56D4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A2DE52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DBDEBE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A0EEC3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89770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9A7974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63CC9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ADC85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EB0CD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5780A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EF282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E48E2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14:paraId="273A0760" w14:textId="482E3F2A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7839C5EA" w14:textId="313A15A9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B6A8C41" w14:textId="44A54F56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21938955" w14:textId="4EF1BB52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.201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408550D" w14:textId="5032A0CA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ZIEMIA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14F3FE5" w14:textId="6619189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18531E3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BAFEA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BC7D18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BBE6D8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7DB2F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46464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02E84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9951D5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938B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6E4CA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57F005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3D4F3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F13E4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9231A2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AF407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49814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F07AE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32A78CB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B39F0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0CD328C" w14:textId="556EC88E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3B19134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06672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CAF6E5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12934D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4DD9E5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0F13F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7EC23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ED10F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AFD57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9D80B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D5EB1D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4D926A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AD7CB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961EF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2FDE0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066622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D04C4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C0C39E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C155C0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3A77887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E8981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6BA87CF" w14:textId="2820646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05-85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</w:t>
            </w:r>
          </w:p>
          <w:p w14:paraId="0CF8D67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49150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BB9BB4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51D8E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F9D38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835C1A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541AE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99294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D21B7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75137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79085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3419C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30764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935FF2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8B071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B9CAB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51EE425" w14:textId="247EFB8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05-850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D273F6F" w14:textId="1BE0A252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55B95C7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31D249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01162C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07A01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969CB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6067E4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2266DC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74EA09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E74BD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F87FB1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EB7AC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7462B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6FCDE2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3D23581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0FF6BBD4" w14:textId="5DE4454E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07906F36" w14:textId="19439CFA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181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    odpady kuchenne  ulegające biodegradacji</w:t>
            </w:r>
          </w:p>
          <w:p w14:paraId="38CD1A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2F909C8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59D180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554A9E3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14:paraId="2AA499B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</w:p>
          <w:p w14:paraId="07A902D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79DF401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04AA4C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14377A6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2F5FE19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0C5F2B3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3A0995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1CA7024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14:paraId="4E0F951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46D692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4B073120" w14:textId="30B5A2BA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komunalne nie wymienione w innych podgrupach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6F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1B7CF23F" w14:textId="77777777" w:rsidTr="002D6EB5">
        <w:trPr>
          <w:cantSplit/>
          <w:trHeight w:val="2079"/>
        </w:trPr>
        <w:tc>
          <w:tcPr>
            <w:tcW w:w="426" w:type="dxa"/>
          </w:tcPr>
          <w:p w14:paraId="0A3116F9" w14:textId="7A5126E0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8E15193" w14:textId="51F88AD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30.12.2019</w:t>
            </w:r>
          </w:p>
          <w:p w14:paraId="67032BC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FB32DA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EC7BD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58159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C42037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B8B1D5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F1157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5D0D96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30611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308823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779AC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14:paraId="184AF2A6" w14:textId="4F7952E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E4B99E2" w14:textId="7C6E51D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55B22D6" w14:textId="72DE01DB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145413E8" w14:textId="2E4EBFB5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30.12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.201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88C6C8A" w14:textId="77B44FDA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ZIEMIA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5B68564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4CC3CEC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EE02CA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91D579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5B5DE5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1EDEE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5A526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19323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A8ED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0A59EE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CCF147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51B4D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C933CD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92392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A6A13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82DED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AAE83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89C771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35910AF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2CF25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85E714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7A2BCE6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9A7F6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B15F2E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413433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2070FB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3F1CA4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EAAD1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FEF8E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9FED4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05E35D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943BD9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6CE01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16052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FD16D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05E20D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61FBD7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AB354E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CCA9E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2A0207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3409A17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D5A493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08402D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05-85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</w:t>
            </w:r>
          </w:p>
          <w:p w14:paraId="136E875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4AF12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11D86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7A8D27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9E3B2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B4F210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5B3D5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F05F6F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2DF3BF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90D3AD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B97337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9DE8D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EF9878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5D1D5B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0158E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BC53F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BB80A70" w14:textId="07EDC722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05-850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7FD10C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5278BF2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4A7C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8AED5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BF18F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2D7BB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EF020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15123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C69218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36EAA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DD55A5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F6B81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01C6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1A2C5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0E7558C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6DADDDF" w14:textId="7A24BFE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557E9438" w14:textId="6EE3E6A0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0ADF" w14:textId="68870D1C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jestru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07B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458BE92F" w14:textId="77777777" w:rsidTr="009833DD">
        <w:trPr>
          <w:cantSplit/>
          <w:trHeight w:val="1134"/>
        </w:trPr>
        <w:tc>
          <w:tcPr>
            <w:tcW w:w="426" w:type="dxa"/>
          </w:tcPr>
          <w:p w14:paraId="5F906CF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2B1A9C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03.12.2012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4CC2EC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82AAA0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7C9E1C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04.12.2012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6E7663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REMONDIS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0648F41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 Warszawie Oddział w Płocku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7C810D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Przemysłowa 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13AA15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14D021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255102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728-01-32-515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458A68B" w14:textId="77777777" w:rsidR="003E239A" w:rsidRPr="00DF7A71" w:rsidRDefault="003E239A" w:rsidP="003E239A">
            <w:pPr>
              <w:spacing w:after="200" w:line="240" w:lineRule="auto"/>
              <w:ind w:left="113" w:right="113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7A71">
              <w:rPr>
                <w:rFonts w:ascii="Arial" w:eastAsia="Calibri" w:hAnsi="Arial" w:cs="Arial"/>
                <w:b/>
                <w:sz w:val="18"/>
                <w:szCs w:val="18"/>
              </w:rPr>
              <w:t>011089141</w:t>
            </w:r>
          </w:p>
          <w:p w14:paraId="77F9F33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0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15 01 01 </w:t>
            </w:r>
          </w:p>
          <w:p w14:paraId="7D02B3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6BB620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15 01 02 </w:t>
            </w:r>
          </w:p>
          <w:p w14:paraId="450B48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5CD795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</w:p>
          <w:p w14:paraId="559CAD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76B70C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</w:t>
            </w:r>
          </w:p>
          <w:p w14:paraId="675982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6FE185D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</w:p>
          <w:p w14:paraId="39D8C49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4BFA273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</w:t>
            </w:r>
          </w:p>
          <w:p w14:paraId="56BF9E2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102346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</w:p>
          <w:p w14:paraId="344D467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139580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</w:t>
            </w:r>
          </w:p>
          <w:p w14:paraId="697DE0F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1D2BA05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</w:t>
            </w:r>
          </w:p>
          <w:p w14:paraId="2DB42B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zniszczone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3E3DF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</w:t>
            </w:r>
          </w:p>
          <w:p w14:paraId="081136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azbestu)włącznie z pustymi pojemnikami ciśnieniowymi</w:t>
            </w:r>
          </w:p>
          <w:p w14:paraId="17534CE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</w:t>
            </w:r>
          </w:p>
          <w:p w14:paraId="71B99B3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Zużyte opony</w:t>
            </w:r>
          </w:p>
          <w:p w14:paraId="7883BB3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16 06 04</w:t>
            </w:r>
          </w:p>
          <w:p w14:paraId="70B2C03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alkaliczna (z wyłączeniem     16 06 03)</w:t>
            </w:r>
          </w:p>
          <w:p w14:paraId="1483F81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odpady betonu oraz gruz betonowy z rozbiórek i remontów</w:t>
            </w:r>
          </w:p>
          <w:p w14:paraId="25D1273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</w:t>
            </w:r>
          </w:p>
          <w:p w14:paraId="63D9CD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359E6F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</w:t>
            </w:r>
          </w:p>
          <w:p w14:paraId="1A1A3B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7B6A6B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3C9DB1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Zmieszane lub wysegregowane odpady z betonu, gruzu  </w:t>
            </w:r>
          </w:p>
          <w:p w14:paraId="08AD73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Ceglanego, odpadowych materiałów ceramicznych i elementów wyposażenia inne niż wymienione w 17 01 06</w:t>
            </w:r>
          </w:p>
          <w:p w14:paraId="0130FC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 usunięte tynki, tapety, okleiny itp.</w:t>
            </w:r>
          </w:p>
          <w:p w14:paraId="4F4448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099BC6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380BE1C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3AE2A0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 Tworzywa sztuczne</w:t>
            </w:r>
          </w:p>
          <w:p w14:paraId="233575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54EB44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60A2E3F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  Materiały izolacyjne inne niż wymienione w 17 06 01 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17 06 03</w:t>
            </w:r>
          </w:p>
          <w:p w14:paraId="6410330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Materiały konstrukcyjne zawierające gips inne niż wymienione w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</w:t>
            </w:r>
          </w:p>
          <w:p w14:paraId="5C8170A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6CCB6E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</w:t>
            </w:r>
          </w:p>
          <w:p w14:paraId="535A979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02 i     17 09 03</w:t>
            </w:r>
          </w:p>
          <w:p w14:paraId="557732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</w:p>
          <w:p w14:paraId="58DC621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19ABA54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</w:p>
          <w:p w14:paraId="68F18D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15DAFE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</w:p>
          <w:p w14:paraId="0D6E7AF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6270CD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1C9A74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6C6D1D5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310C861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8815D1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</w:t>
            </w:r>
          </w:p>
          <w:p w14:paraId="25DD772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3C2FE7C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</w:t>
            </w:r>
          </w:p>
          <w:p w14:paraId="14DCBA3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72E12E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</w:t>
            </w:r>
          </w:p>
          <w:p w14:paraId="43C549C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02ACE3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</w:t>
            </w:r>
          </w:p>
          <w:p w14:paraId="3D9383B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5F3206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</w:t>
            </w:r>
          </w:p>
          <w:p w14:paraId="1D3B3A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042E767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</w:t>
            </w:r>
          </w:p>
          <w:p w14:paraId="05845F9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Lampy  </w:t>
            </w:r>
            <w:r w:rsidRPr="00C54709">
              <w:t xml:space="preserve"> </w:t>
            </w:r>
            <w:r w:rsidRPr="00C54709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</w:rPr>
              <w:t>fluorescencyjne</w:t>
            </w:r>
            <w:r w:rsidRPr="00C54709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 inne odpady zawierające rtęć</w:t>
            </w:r>
          </w:p>
          <w:p w14:paraId="425511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</w:t>
            </w:r>
          </w:p>
          <w:p w14:paraId="5498EA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97366B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2B38BB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3A752D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26 oleje i tłuszcze inne niż wymienione w 20 01 25</w:t>
            </w:r>
          </w:p>
          <w:p w14:paraId="3C69A1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</w:t>
            </w:r>
          </w:p>
          <w:p w14:paraId="3B5367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09C210A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7505565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Farby, tusze, farby drukarskie, kleje, lepiszcze i żywice inne niż wymienione w       20 1 27 </w:t>
            </w:r>
          </w:p>
          <w:p w14:paraId="68CF387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</w:t>
            </w:r>
          </w:p>
          <w:p w14:paraId="70B682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24BB3A1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3DB00FF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26617CD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</w:t>
            </w:r>
          </w:p>
          <w:p w14:paraId="04FF96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5C350EE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7A8906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5C306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</w:t>
            </w:r>
          </w:p>
          <w:p w14:paraId="55EF3A0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zawierające te baterie</w:t>
            </w:r>
          </w:p>
          <w:p w14:paraId="5591E19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5888C0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11512D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</w:t>
            </w:r>
          </w:p>
          <w:p w14:paraId="723A67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23 zawierające niebezpieczne składniki)</w:t>
            </w:r>
          </w:p>
          <w:p w14:paraId="45AFC48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03136C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inne niż wymienione w 20 01 21, 20 01 23 i 20 01 35</w:t>
            </w:r>
          </w:p>
          <w:p w14:paraId="1B2C9A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 drewno zawierające substancje niebezpieczne</w:t>
            </w:r>
          </w:p>
          <w:p w14:paraId="1938DCB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35782EB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10 37</w:t>
            </w:r>
          </w:p>
          <w:p w14:paraId="5EA54BA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14:paraId="0654BE8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7C1D3D7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08CBFF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152637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762B6AB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7AA999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577AD3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E22F7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3E72A0D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4E914A3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36D938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4660727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D13C70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7AC706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405D97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61959AD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436319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4BC6EE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29AD59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14:paraId="7A4D3D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037CF3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781413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352E45F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20 03 056</w:t>
            </w:r>
          </w:p>
          <w:p w14:paraId="4B3EAAF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3E325D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2D348E2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543D5D8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13AFB0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C8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FA66753" w14:textId="77777777" w:rsidTr="009833DD">
        <w:trPr>
          <w:cantSplit/>
          <w:trHeight w:val="2112"/>
        </w:trPr>
        <w:tc>
          <w:tcPr>
            <w:tcW w:w="426" w:type="dxa"/>
          </w:tcPr>
          <w:p w14:paraId="237D84B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15A509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27.12.2012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0D30D2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BAC1F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535004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28.12.2012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D58721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Zakład Gospodarki Komunalnej w Wyszogrodzie Sp.  z.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51DD58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Szkolna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494F7C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1F26A6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BE9CF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Wyszogród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33C3D3C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774-00-21-646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A9F982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141553994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33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6B31E7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 Opakowania z tworzyw sztucznych</w:t>
            </w:r>
          </w:p>
          <w:p w14:paraId="7488A13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 Opakowania z drewna</w:t>
            </w:r>
          </w:p>
          <w:p w14:paraId="389E43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</w:p>
          <w:p w14:paraId="2A9DDF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05A4903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</w:p>
          <w:p w14:paraId="153D77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7214DA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</w:t>
            </w:r>
          </w:p>
          <w:p w14:paraId="250850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4AFADC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</w:p>
          <w:p w14:paraId="14EBBD0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32BF8B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</w:t>
            </w:r>
          </w:p>
          <w:p w14:paraId="7945BB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03417D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10*</w:t>
            </w:r>
          </w:p>
          <w:p w14:paraId="026B6CD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6E3AE0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</w:t>
            </w:r>
          </w:p>
          <w:p w14:paraId="63B703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7EFCBA7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</w:t>
            </w:r>
          </w:p>
          <w:p w14:paraId="408BA3D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4819DD0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01 02</w:t>
            </w:r>
          </w:p>
          <w:p w14:paraId="23403E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298D4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</w:t>
            </w:r>
          </w:p>
          <w:p w14:paraId="6C29C8F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1A109B6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0A26A4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0777D8F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1BCB013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55F9E5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6EDFC59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9AD33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248F9F8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34E8DC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6456A9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6BAC495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4B87B3A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3002F3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7C45DCF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1F3B7F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48A83D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793944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24FC32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7A389D4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20 01 25</w:t>
            </w:r>
          </w:p>
          <w:p w14:paraId="68F7A2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F28FC6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6267B35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 inne niż wymienione w 20 01 25</w:t>
            </w:r>
          </w:p>
          <w:p w14:paraId="3F56F16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057716F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44B8DDD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03227D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     20 01 27</w:t>
            </w:r>
          </w:p>
          <w:p w14:paraId="5D4225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4D9AFB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4DB0A2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0C68C2A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2A009A9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7436B0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71173F7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23EA6D8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377CD6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560F8C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2D83AD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2F92514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1B44887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2F3483F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    20  01 23 zawierające niebezpieczne składniki (1)</w:t>
            </w:r>
          </w:p>
          <w:p w14:paraId="0CB6834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50D7F7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     20 01 23 i    20 01 35</w:t>
            </w:r>
          </w:p>
          <w:p w14:paraId="0830F59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37* </w:t>
            </w:r>
          </w:p>
          <w:p w14:paraId="5949C5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niebezpieczne</w:t>
            </w:r>
          </w:p>
          <w:p w14:paraId="7E2C47B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03C8896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Drewno inne niż wymienione w 20 01 37, 20 01 39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3F4D19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</w:t>
            </w:r>
          </w:p>
          <w:p w14:paraId="0BD07E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589AAB0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409FA58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479ED7A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33C516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2B0333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34CF20C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0928A36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</w:t>
            </w:r>
          </w:p>
          <w:p w14:paraId="7711294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ogrodów i parków ( w tym z cmentarzy)</w:t>
            </w:r>
          </w:p>
          <w:p w14:paraId="6868EBC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1C2ABF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2F09715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184E41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0D230B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148D92B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164318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26FCB2C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47647D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20 03 01</w:t>
            </w:r>
          </w:p>
          <w:p w14:paraId="753DC9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5E6AE60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20 03  02</w:t>
            </w:r>
          </w:p>
          <w:p w14:paraId="46070A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172DDBE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55593A3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5B1AB33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2A59DB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544DA3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41932BB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4601300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369C2B8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203E89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1A2420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ewymienione w innych podgrupach</w:t>
            </w:r>
          </w:p>
          <w:p w14:paraId="76FA47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0B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FB7841" w:rsidRPr="00DF7A71" w14:paraId="4BF84183" w14:textId="77777777" w:rsidTr="00FB7841">
        <w:trPr>
          <w:cantSplit/>
          <w:trHeight w:val="1655"/>
        </w:trPr>
        <w:tc>
          <w:tcPr>
            <w:tcW w:w="426" w:type="dxa"/>
          </w:tcPr>
          <w:p w14:paraId="7DD69F69" w14:textId="0527D00C" w:rsidR="00FB7841" w:rsidRPr="00DF7A71" w:rsidRDefault="00FB7841" w:rsidP="00FB784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DAE6B31" w14:textId="643411D7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20.10.2020r.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17530DF2" w14:textId="66504BDA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ERO.6233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684AB9E7" w14:textId="4802DF86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11.2012.2020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15CACD94" w14:textId="1702B613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20.11.2020r.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03D6782" w14:textId="2073B227" w:rsidR="00FB7841" w:rsidRPr="00DF7A71" w:rsidRDefault="00FB7841" w:rsidP="00FB784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Zakład Gospodarki K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omunalnej w Wyszogrodzie Sp.  z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EB8974D" w14:textId="53295120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Szkolna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A916434" w14:textId="731A2B7D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6BDE2D9" w14:textId="4E0345B5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DB4955E" w14:textId="6E960EC9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Wyszogród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3D31EC6" w14:textId="0DC233A7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774-00-21-646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55073DD" w14:textId="6E44403E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141553994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AF2A" w14:textId="7781C591" w:rsidR="00FB7841" w:rsidRPr="000F30B1" w:rsidRDefault="00FB7841" w:rsidP="00FB7841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jestry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CEE1" w14:textId="77777777" w:rsidR="00FB7841" w:rsidRPr="00DF7A71" w:rsidRDefault="00FB7841" w:rsidP="00FB784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597A55" w:rsidRPr="00DF7A71" w14:paraId="26D43CB6" w14:textId="77777777" w:rsidTr="00C54709">
        <w:trPr>
          <w:cantSplit/>
          <w:trHeight w:val="1262"/>
        </w:trPr>
        <w:tc>
          <w:tcPr>
            <w:tcW w:w="426" w:type="dxa"/>
          </w:tcPr>
          <w:p w14:paraId="57577998" w14:textId="16C326CA" w:rsidR="00597A55" w:rsidRPr="00DF7A71" w:rsidRDefault="00597A55" w:rsidP="00597A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1E090F6" w14:textId="5B4E9EB7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05.12.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F2617EB" w14:textId="29A99786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63705116" w14:textId="6A26B07E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66E3941A" w14:textId="694DB02E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10.12.2013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3B5A4DA" w14:textId="646CCFD1" w:rsidR="00597A55" w:rsidRPr="00DF7A71" w:rsidRDefault="00597A55" w:rsidP="00597A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Sylwester Morka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2A821F41" w14:textId="3D6D6F79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Stary Lubiel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CF5D535" w14:textId="2A5A5A09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E012EDD" w14:textId="673CE661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07-207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E6FC19A" w14:textId="265F12A6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Rząśnik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06331AC" w14:textId="285B2400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7621078491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08756FBA" w14:textId="4B80E898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551284404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EBD5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20 01 10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Odzież        </w:t>
            </w:r>
          </w:p>
          <w:p w14:paraId="4CCF1156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   Tekstylia</w:t>
            </w:r>
          </w:p>
          <w:p w14:paraId="3ED8EA9B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2AD1866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58DBD98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C4BD6B0" w14:textId="77777777" w:rsidR="00597A55" w:rsidRPr="00DF7A71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E68C" w14:textId="77777777" w:rsidR="00597A55" w:rsidRPr="00DF7A71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145F6308" w14:textId="77777777" w:rsidTr="00C54709">
        <w:trPr>
          <w:cantSplit/>
          <w:trHeight w:val="1403"/>
        </w:trPr>
        <w:tc>
          <w:tcPr>
            <w:tcW w:w="426" w:type="dxa"/>
          </w:tcPr>
          <w:p w14:paraId="0DF62C2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808039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67FBA7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D220B1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6E0FC48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27.05.2014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DF4173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Sylwester Morka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82C33A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Stary Lubiel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2C7A72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064503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07-207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3655D8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Rząśnik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2C1522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7621078491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6D7909F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551284404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2F3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jestry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D6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</w:tbl>
    <w:p w14:paraId="2A66EADF" w14:textId="77777777" w:rsidR="00D00189" w:rsidRDefault="00D00189"/>
    <w:sectPr w:rsidR="00D00189" w:rsidSect="007A0824">
      <w:footerReference w:type="default" r:id="rId8"/>
      <w:footnotePr>
        <w:pos w:val="beneathText"/>
      </w:footnotePr>
      <w:pgSz w:w="16837" w:h="11905" w:orient="landscape"/>
      <w:pgMar w:top="284" w:right="720" w:bottom="284" w:left="720" w:header="709" w:footer="30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D316" w14:textId="77777777" w:rsidR="000E6B01" w:rsidRDefault="000E6B01">
      <w:pPr>
        <w:spacing w:after="0" w:line="240" w:lineRule="auto"/>
      </w:pPr>
      <w:r>
        <w:separator/>
      </w:r>
    </w:p>
  </w:endnote>
  <w:endnote w:type="continuationSeparator" w:id="0">
    <w:p w14:paraId="580FD3E0" w14:textId="77777777" w:rsidR="000E6B01" w:rsidRDefault="000E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CCFD" w14:textId="0DAA5017" w:rsidR="00397953" w:rsidRDefault="0039795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C18EF">
      <w:rPr>
        <w:noProof/>
      </w:rPr>
      <w:t>22</w:t>
    </w:r>
    <w:r>
      <w:fldChar w:fldCharType="end"/>
    </w:r>
  </w:p>
  <w:p w14:paraId="788F0356" w14:textId="77777777" w:rsidR="00397953" w:rsidRDefault="00397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9F20" w14:textId="77777777" w:rsidR="000E6B01" w:rsidRDefault="000E6B01">
      <w:pPr>
        <w:spacing w:after="0" w:line="240" w:lineRule="auto"/>
      </w:pPr>
      <w:r>
        <w:separator/>
      </w:r>
    </w:p>
  </w:footnote>
  <w:footnote w:type="continuationSeparator" w:id="0">
    <w:p w14:paraId="2F1FB896" w14:textId="77777777" w:rsidR="000E6B01" w:rsidRDefault="000E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1"/>
    <w:rsid w:val="000D2913"/>
    <w:rsid w:val="000E6B01"/>
    <w:rsid w:val="000F30B1"/>
    <w:rsid w:val="00183BF2"/>
    <w:rsid w:val="0018654B"/>
    <w:rsid w:val="001E6239"/>
    <w:rsid w:val="00292409"/>
    <w:rsid w:val="002D2B38"/>
    <w:rsid w:val="002D6EB5"/>
    <w:rsid w:val="003520A6"/>
    <w:rsid w:val="00397953"/>
    <w:rsid w:val="003B60C6"/>
    <w:rsid w:val="003E239A"/>
    <w:rsid w:val="00427318"/>
    <w:rsid w:val="004554D5"/>
    <w:rsid w:val="00597A55"/>
    <w:rsid w:val="005C18EF"/>
    <w:rsid w:val="00631B58"/>
    <w:rsid w:val="00657B27"/>
    <w:rsid w:val="006E7C6C"/>
    <w:rsid w:val="0071024C"/>
    <w:rsid w:val="007A0824"/>
    <w:rsid w:val="008A6A3D"/>
    <w:rsid w:val="009833DD"/>
    <w:rsid w:val="009C3D0B"/>
    <w:rsid w:val="00A64509"/>
    <w:rsid w:val="00A92830"/>
    <w:rsid w:val="00AF4170"/>
    <w:rsid w:val="00B65404"/>
    <w:rsid w:val="00BA50B9"/>
    <w:rsid w:val="00C54709"/>
    <w:rsid w:val="00C65F42"/>
    <w:rsid w:val="00D00189"/>
    <w:rsid w:val="00DE6BBC"/>
    <w:rsid w:val="00DF7A71"/>
    <w:rsid w:val="00E10197"/>
    <w:rsid w:val="00ED7C6E"/>
    <w:rsid w:val="00F06E38"/>
    <w:rsid w:val="00F34C03"/>
    <w:rsid w:val="00F91D48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105"/>
  <w15:chartTrackingRefBased/>
  <w15:docId w15:val="{0FF60A08-15BA-4629-8B50-41204E2A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7A71"/>
  </w:style>
  <w:style w:type="character" w:customStyle="1" w:styleId="WW8Num2z0">
    <w:name w:val="WW8Num2z0"/>
    <w:rsid w:val="00DF7A7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F7A71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F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F7A71"/>
  </w:style>
  <w:style w:type="character" w:customStyle="1" w:styleId="WW-Absatz-Standardschriftart">
    <w:name w:val="WW-Absatz-Standardschriftart"/>
    <w:rsid w:val="00DF7A71"/>
  </w:style>
  <w:style w:type="character" w:customStyle="1" w:styleId="WW-Absatz-Standardschriftart1">
    <w:name w:val="WW-Absatz-Standardschriftart1"/>
    <w:rsid w:val="00DF7A71"/>
  </w:style>
  <w:style w:type="character" w:customStyle="1" w:styleId="WW-Absatz-Standardschriftart11">
    <w:name w:val="WW-Absatz-Standardschriftart11"/>
    <w:rsid w:val="00DF7A71"/>
  </w:style>
  <w:style w:type="character" w:customStyle="1" w:styleId="WW-Absatz-Standardschriftart111">
    <w:name w:val="WW-Absatz-Standardschriftart111"/>
    <w:rsid w:val="00DF7A71"/>
  </w:style>
  <w:style w:type="character" w:customStyle="1" w:styleId="WW-Absatz-Standardschriftart1111">
    <w:name w:val="WW-Absatz-Standardschriftart1111"/>
    <w:rsid w:val="00DF7A71"/>
  </w:style>
  <w:style w:type="character" w:customStyle="1" w:styleId="WW-Absatz-Standardschriftart11111">
    <w:name w:val="WW-Absatz-Standardschriftart11111"/>
    <w:rsid w:val="00DF7A71"/>
  </w:style>
  <w:style w:type="character" w:customStyle="1" w:styleId="WW-Absatz-Standardschriftart111111">
    <w:name w:val="WW-Absatz-Standardschriftart111111"/>
    <w:rsid w:val="00DF7A71"/>
  </w:style>
  <w:style w:type="character" w:customStyle="1" w:styleId="WW-Absatz-Standardschriftart1111111">
    <w:name w:val="WW-Absatz-Standardschriftart1111111"/>
    <w:rsid w:val="00DF7A71"/>
  </w:style>
  <w:style w:type="character" w:customStyle="1" w:styleId="WW-Absatz-Standardschriftart11111111">
    <w:name w:val="WW-Absatz-Standardschriftart11111111"/>
    <w:rsid w:val="00DF7A71"/>
  </w:style>
  <w:style w:type="character" w:customStyle="1" w:styleId="WW-Absatz-Standardschriftart111111111">
    <w:name w:val="WW-Absatz-Standardschriftart111111111"/>
    <w:rsid w:val="00DF7A71"/>
  </w:style>
  <w:style w:type="character" w:customStyle="1" w:styleId="Znakinumeracji">
    <w:name w:val="Znaki numeracji"/>
    <w:rsid w:val="00DF7A71"/>
  </w:style>
  <w:style w:type="character" w:customStyle="1" w:styleId="Symbolewypunktowania">
    <w:name w:val="Symbole wypunktowania"/>
    <w:rsid w:val="00DF7A71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DF7A7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F7A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DF7A71"/>
    <w:rPr>
      <w:rFonts w:cs="Tahoma"/>
    </w:rPr>
  </w:style>
  <w:style w:type="paragraph" w:customStyle="1" w:styleId="Podpis1">
    <w:name w:val="Podpis1"/>
    <w:basedOn w:val="Normalny"/>
    <w:rsid w:val="00DF7A7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DF7A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DF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F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A71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A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A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1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1"/>
    <w:rPr>
      <w:rFonts w:ascii="Segoe UI" w:eastAsia="Lucida Sans Unicode" w:hAnsi="Segoe UI" w:cs="Segoe UI"/>
      <w:kern w:val="1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DF7A71"/>
  </w:style>
  <w:style w:type="character" w:styleId="Hipercze">
    <w:name w:val="Hyperlink"/>
    <w:basedOn w:val="Domylnaczcionkaakapitu"/>
    <w:uiPriority w:val="99"/>
    <w:unhideWhenUsed/>
    <w:rsid w:val="00C54709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3E23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2887-73B3-4174-A9E6-2759414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30</Pages>
  <Words>7483</Words>
  <Characters>44898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16</cp:revision>
  <cp:lastPrinted>2017-03-01T14:15:00Z</cp:lastPrinted>
  <dcterms:created xsi:type="dcterms:W3CDTF">2016-06-13T12:47:00Z</dcterms:created>
  <dcterms:modified xsi:type="dcterms:W3CDTF">2021-09-01T12:40:00Z</dcterms:modified>
</cp:coreProperties>
</file>